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49" w:rsidRPr="00E80F7F" w:rsidRDefault="006238FD" w:rsidP="006B074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6B0749" w:rsidRPr="00E80F7F">
        <w:rPr>
          <w:color w:val="000000"/>
        </w:rPr>
        <w:t>Утверждаю:</w:t>
      </w:r>
    </w:p>
    <w:p w:rsidR="006B0749" w:rsidRPr="00E80F7F" w:rsidRDefault="006238FD" w:rsidP="006B074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6B0749" w:rsidRPr="00E80F7F">
        <w:rPr>
          <w:color w:val="000000"/>
        </w:rPr>
        <w:t>Заведующ</w:t>
      </w:r>
      <w:r w:rsidR="006B0749">
        <w:rPr>
          <w:color w:val="000000"/>
        </w:rPr>
        <w:t>ий</w:t>
      </w:r>
      <w:r w:rsidR="006B0749" w:rsidRPr="00E80F7F">
        <w:rPr>
          <w:color w:val="000000"/>
        </w:rPr>
        <w:t xml:space="preserve">                                           </w:t>
      </w:r>
    </w:p>
    <w:p w:rsidR="006B0749" w:rsidRDefault="006238FD" w:rsidP="006B074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6B0749">
        <w:rPr>
          <w:color w:val="000000"/>
        </w:rPr>
        <w:t xml:space="preserve">МДОУ «Детский сад № 106» </w:t>
      </w:r>
      <w:r w:rsidR="006B0749" w:rsidRPr="00E80F7F">
        <w:rPr>
          <w:color w:val="000000"/>
        </w:rPr>
        <w:t xml:space="preserve">   </w:t>
      </w:r>
      <w:r w:rsidR="006B0749">
        <w:rPr>
          <w:color w:val="000000"/>
        </w:rPr>
        <w:t xml:space="preserve">                                                                                                                  </w:t>
      </w:r>
    </w:p>
    <w:p w:rsidR="006B0749" w:rsidRPr="00E80F7F" w:rsidRDefault="006238FD" w:rsidP="006B074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="006B0749">
        <w:rPr>
          <w:color w:val="000000"/>
        </w:rPr>
        <w:t xml:space="preserve">                                                   </w:t>
      </w:r>
      <w:r w:rsidR="006B0749" w:rsidRPr="00E80F7F">
        <w:rPr>
          <w:color w:val="000000"/>
        </w:rPr>
        <w:t>___________ И.А.Банникова</w:t>
      </w:r>
    </w:p>
    <w:p w:rsidR="006B0749" w:rsidRPr="00E80F7F" w:rsidRDefault="006238FD" w:rsidP="006B0749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="00716498">
        <w:rPr>
          <w:bCs/>
        </w:rPr>
        <w:t>Приказ №___от____________2020</w:t>
      </w:r>
      <w:r w:rsidR="00FA003F">
        <w:rPr>
          <w:bCs/>
        </w:rPr>
        <w:t xml:space="preserve"> </w:t>
      </w:r>
      <w:r w:rsidR="006B0749">
        <w:rPr>
          <w:bCs/>
        </w:rPr>
        <w:t>г.</w:t>
      </w: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  <w:sz w:val="32"/>
          <w:szCs w:val="32"/>
        </w:rPr>
      </w:pPr>
      <w:r w:rsidRPr="005A1365">
        <w:rPr>
          <w:b/>
          <w:bCs/>
          <w:iCs/>
          <w:color w:val="000000"/>
          <w:sz w:val="32"/>
          <w:szCs w:val="32"/>
        </w:rPr>
        <w:t>Отчет</w:t>
      </w: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  <w:sz w:val="32"/>
          <w:szCs w:val="32"/>
        </w:rPr>
      </w:pPr>
      <w:r w:rsidRPr="005A1365">
        <w:rPr>
          <w:b/>
          <w:bCs/>
          <w:iCs/>
          <w:color w:val="000000"/>
          <w:sz w:val="32"/>
          <w:szCs w:val="32"/>
        </w:rPr>
        <w:t>о результатах самообследования</w:t>
      </w: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  <w:sz w:val="32"/>
          <w:szCs w:val="32"/>
        </w:rPr>
      </w:pPr>
      <w:r w:rsidRPr="005A1365">
        <w:rPr>
          <w:b/>
          <w:bCs/>
          <w:iCs/>
          <w:color w:val="000000"/>
          <w:sz w:val="32"/>
          <w:szCs w:val="32"/>
        </w:rPr>
        <w:t>муниципального   дошкольного общеобразовательного учреждения</w:t>
      </w: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  <w:sz w:val="32"/>
          <w:szCs w:val="32"/>
        </w:rPr>
      </w:pPr>
      <w:r w:rsidRPr="005A1365">
        <w:rPr>
          <w:b/>
          <w:bCs/>
          <w:iCs/>
          <w:color w:val="000000"/>
          <w:sz w:val="32"/>
          <w:szCs w:val="32"/>
        </w:rPr>
        <w:t>«Детский сад № 106» Ленинского района г. Саратова</w:t>
      </w:r>
    </w:p>
    <w:p w:rsidR="006B0749" w:rsidRPr="005A1365" w:rsidRDefault="00366889" w:rsidP="006B0749">
      <w:pPr>
        <w:shd w:val="clear" w:color="auto" w:fill="FFFFFF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за </w:t>
      </w:r>
      <w:r w:rsidR="00716498">
        <w:rPr>
          <w:b/>
          <w:bCs/>
          <w:iCs/>
          <w:color w:val="000000"/>
          <w:sz w:val="32"/>
          <w:szCs w:val="32"/>
        </w:rPr>
        <w:t>2019</w:t>
      </w:r>
      <w:r w:rsidR="006B0749" w:rsidRPr="005A1365">
        <w:rPr>
          <w:b/>
          <w:bCs/>
          <w:iCs/>
          <w:color w:val="000000"/>
          <w:sz w:val="32"/>
          <w:szCs w:val="32"/>
        </w:rPr>
        <w:t xml:space="preserve"> год</w:t>
      </w: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both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both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both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both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both"/>
        <w:rPr>
          <w:b/>
          <w:bCs/>
          <w:iCs/>
          <w:color w:val="000000"/>
        </w:rPr>
      </w:pPr>
    </w:p>
    <w:p w:rsidR="006B0749" w:rsidRDefault="006B0749" w:rsidP="006B0749">
      <w:pPr>
        <w:shd w:val="clear" w:color="auto" w:fill="FFFFFF"/>
        <w:jc w:val="both"/>
        <w:rPr>
          <w:b/>
          <w:bCs/>
          <w:iCs/>
          <w:color w:val="000000"/>
        </w:rPr>
      </w:pPr>
    </w:p>
    <w:p w:rsidR="008446F2" w:rsidRDefault="008446F2" w:rsidP="006B0749">
      <w:pPr>
        <w:shd w:val="clear" w:color="auto" w:fill="FFFFFF"/>
        <w:jc w:val="both"/>
        <w:rPr>
          <w:b/>
          <w:bCs/>
          <w:iCs/>
          <w:color w:val="000000"/>
        </w:rPr>
      </w:pPr>
    </w:p>
    <w:p w:rsidR="008446F2" w:rsidRDefault="008446F2" w:rsidP="006B0749">
      <w:pPr>
        <w:shd w:val="clear" w:color="auto" w:fill="FFFFFF"/>
        <w:jc w:val="both"/>
        <w:rPr>
          <w:b/>
          <w:bCs/>
          <w:iCs/>
          <w:color w:val="000000"/>
        </w:rPr>
      </w:pPr>
    </w:p>
    <w:p w:rsidR="008446F2" w:rsidRDefault="008446F2" w:rsidP="006B0749">
      <w:pPr>
        <w:shd w:val="clear" w:color="auto" w:fill="FFFFFF"/>
        <w:jc w:val="both"/>
        <w:rPr>
          <w:b/>
          <w:bCs/>
          <w:iCs/>
          <w:color w:val="000000"/>
        </w:rPr>
      </w:pPr>
    </w:p>
    <w:p w:rsidR="008446F2" w:rsidRDefault="008446F2" w:rsidP="006B0749">
      <w:pPr>
        <w:shd w:val="clear" w:color="auto" w:fill="FFFFFF"/>
        <w:jc w:val="both"/>
        <w:rPr>
          <w:b/>
          <w:bCs/>
          <w:iCs/>
          <w:color w:val="000000"/>
        </w:rPr>
      </w:pPr>
    </w:p>
    <w:p w:rsidR="008446F2" w:rsidRDefault="008446F2" w:rsidP="006B0749">
      <w:pPr>
        <w:shd w:val="clear" w:color="auto" w:fill="FFFFFF"/>
        <w:jc w:val="both"/>
        <w:rPr>
          <w:b/>
          <w:bCs/>
          <w:iCs/>
          <w:color w:val="000000"/>
        </w:rPr>
      </w:pPr>
    </w:p>
    <w:p w:rsidR="008446F2" w:rsidRPr="005A1365" w:rsidRDefault="008446F2" w:rsidP="006B0749">
      <w:pPr>
        <w:shd w:val="clear" w:color="auto" w:fill="FFFFFF"/>
        <w:jc w:val="both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both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both"/>
        <w:rPr>
          <w:b/>
          <w:bCs/>
          <w:iCs/>
          <w:color w:val="000000"/>
        </w:rPr>
      </w:pPr>
    </w:p>
    <w:p w:rsidR="006B0749" w:rsidRPr="005A1365" w:rsidRDefault="006B0749" w:rsidP="006B0749">
      <w:pPr>
        <w:shd w:val="clear" w:color="auto" w:fill="FFFFFF"/>
        <w:jc w:val="both"/>
        <w:rPr>
          <w:b/>
          <w:bCs/>
          <w:iCs/>
          <w:color w:val="000000"/>
        </w:rPr>
      </w:pPr>
      <w:r w:rsidRPr="005A1365">
        <w:rPr>
          <w:b/>
          <w:bCs/>
          <w:iCs/>
          <w:color w:val="000000"/>
        </w:rPr>
        <w:t>Рассмотрено:</w:t>
      </w:r>
    </w:p>
    <w:p w:rsidR="006B0749" w:rsidRPr="005A1365" w:rsidRDefault="008446F2" w:rsidP="006B0749">
      <w:pPr>
        <w:shd w:val="clear" w:color="auto" w:fill="FFFFFF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 общем собрании трудового коллектива</w:t>
      </w:r>
    </w:p>
    <w:p w:rsidR="006B0749" w:rsidRPr="005A1365" w:rsidRDefault="006B0749" w:rsidP="006B0749">
      <w:pPr>
        <w:shd w:val="clear" w:color="auto" w:fill="FFFFFF"/>
        <w:jc w:val="both"/>
        <w:rPr>
          <w:bCs/>
          <w:iCs/>
          <w:color w:val="000000"/>
        </w:rPr>
      </w:pPr>
      <w:r w:rsidRPr="005A1365">
        <w:rPr>
          <w:bCs/>
          <w:iCs/>
          <w:color w:val="000000"/>
        </w:rPr>
        <w:t>Протокол №____от____________</w:t>
      </w:r>
    </w:p>
    <w:p w:rsidR="006B0749" w:rsidRPr="005A1365" w:rsidRDefault="008446F2" w:rsidP="006B0749">
      <w:pPr>
        <w:shd w:val="clear" w:color="auto" w:fill="FFFFFF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 совете родителей</w:t>
      </w:r>
    </w:p>
    <w:p w:rsidR="006B0749" w:rsidRDefault="006B0749" w:rsidP="006B0749">
      <w:pPr>
        <w:shd w:val="clear" w:color="auto" w:fill="FFFFFF"/>
        <w:jc w:val="both"/>
        <w:rPr>
          <w:bCs/>
          <w:iCs/>
          <w:color w:val="000000"/>
        </w:rPr>
      </w:pPr>
      <w:r w:rsidRPr="005A1365">
        <w:rPr>
          <w:bCs/>
          <w:iCs/>
          <w:color w:val="000000"/>
        </w:rPr>
        <w:t>Протокол №____от____________</w:t>
      </w:r>
    </w:p>
    <w:p w:rsidR="008446F2" w:rsidRPr="005A1365" w:rsidRDefault="008446F2" w:rsidP="008446F2">
      <w:pPr>
        <w:shd w:val="clear" w:color="auto" w:fill="FFFFFF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 педагогическом совете</w:t>
      </w:r>
    </w:p>
    <w:p w:rsidR="008446F2" w:rsidRPr="005A1365" w:rsidRDefault="008446F2" w:rsidP="008446F2">
      <w:pPr>
        <w:shd w:val="clear" w:color="auto" w:fill="FFFFFF"/>
        <w:jc w:val="both"/>
        <w:rPr>
          <w:bCs/>
          <w:iCs/>
          <w:color w:val="000000"/>
        </w:rPr>
      </w:pPr>
      <w:r w:rsidRPr="005A1365">
        <w:rPr>
          <w:bCs/>
          <w:iCs/>
          <w:color w:val="000000"/>
        </w:rPr>
        <w:t>Протокол №____от____________</w:t>
      </w:r>
    </w:p>
    <w:p w:rsidR="008446F2" w:rsidRDefault="008446F2" w:rsidP="006B0749">
      <w:pPr>
        <w:shd w:val="clear" w:color="auto" w:fill="FFFFFF"/>
        <w:spacing w:before="100" w:beforeAutospacing="1" w:after="126" w:line="253" w:lineRule="atLeast"/>
        <w:rPr>
          <w:bCs/>
          <w:iCs/>
          <w:color w:val="000000"/>
        </w:rPr>
      </w:pPr>
    </w:p>
    <w:p w:rsidR="00210DED" w:rsidRDefault="00210DED" w:rsidP="00210DED">
      <w:pPr>
        <w:spacing w:line="270" w:lineRule="atLeast"/>
        <w:jc w:val="center"/>
        <w:rPr>
          <w:b/>
          <w:bCs/>
          <w:sz w:val="28"/>
          <w:szCs w:val="28"/>
        </w:rPr>
      </w:pPr>
      <w:r w:rsidRPr="00A93318">
        <w:rPr>
          <w:b/>
          <w:bCs/>
          <w:sz w:val="28"/>
          <w:szCs w:val="28"/>
        </w:rPr>
        <w:lastRenderedPageBreak/>
        <w:t>Отчет</w:t>
      </w:r>
    </w:p>
    <w:p w:rsidR="00210DED" w:rsidRDefault="00210DED" w:rsidP="00210DED">
      <w:pPr>
        <w:spacing w:line="270" w:lineRule="atLeast"/>
        <w:jc w:val="center"/>
        <w:rPr>
          <w:b/>
          <w:bCs/>
          <w:sz w:val="28"/>
          <w:szCs w:val="28"/>
        </w:rPr>
      </w:pPr>
      <w:r w:rsidRPr="00A93318">
        <w:rPr>
          <w:b/>
          <w:bCs/>
          <w:sz w:val="28"/>
          <w:szCs w:val="28"/>
        </w:rPr>
        <w:t>о результатах  самообследования </w:t>
      </w:r>
    </w:p>
    <w:p w:rsidR="00210DED" w:rsidRPr="00A93318" w:rsidRDefault="00210DED" w:rsidP="00210DED">
      <w:pPr>
        <w:spacing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</w:t>
      </w:r>
      <w:r w:rsidRPr="00A93318">
        <w:rPr>
          <w:b/>
          <w:bCs/>
          <w:sz w:val="28"/>
          <w:szCs w:val="28"/>
        </w:rPr>
        <w:t xml:space="preserve"> дошкольного образовательного учреждения</w:t>
      </w:r>
    </w:p>
    <w:p w:rsidR="00210DED" w:rsidRPr="00A93318" w:rsidRDefault="00210DED" w:rsidP="00210DED">
      <w:pPr>
        <w:spacing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«Детский сад</w:t>
      </w:r>
      <w:r w:rsidRPr="00A933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106»</w:t>
      </w:r>
    </w:p>
    <w:p w:rsidR="00210DED" w:rsidRPr="00A93318" w:rsidRDefault="00366889" w:rsidP="00210DED">
      <w:pPr>
        <w:spacing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716498">
        <w:rPr>
          <w:b/>
          <w:bCs/>
          <w:sz w:val="28"/>
          <w:szCs w:val="28"/>
        </w:rPr>
        <w:t>2019</w:t>
      </w:r>
      <w:r w:rsidR="00210DED" w:rsidRPr="00A93318">
        <w:rPr>
          <w:b/>
          <w:bCs/>
          <w:sz w:val="28"/>
          <w:szCs w:val="28"/>
        </w:rPr>
        <w:t xml:space="preserve"> год</w:t>
      </w:r>
    </w:p>
    <w:p w:rsidR="00210DED" w:rsidRDefault="00210DED" w:rsidP="006B0749">
      <w:pPr>
        <w:shd w:val="clear" w:color="auto" w:fill="FFFFFF"/>
        <w:spacing w:before="100" w:beforeAutospacing="1" w:after="126" w:line="253" w:lineRule="atLeast"/>
        <w:rPr>
          <w:bCs/>
          <w:iCs/>
          <w:color w:val="000000"/>
        </w:rPr>
      </w:pPr>
    </w:p>
    <w:p w:rsidR="00FA003F" w:rsidRPr="00E97E17" w:rsidRDefault="00FA003F" w:rsidP="00FA003F">
      <w:pPr>
        <w:spacing w:line="270" w:lineRule="atLeast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1. </w:t>
      </w:r>
      <w:r w:rsidRPr="00E97E17">
        <w:rPr>
          <w:b/>
          <w:bCs/>
          <w:sz w:val="28"/>
          <w:szCs w:val="28"/>
          <w:u w:val="single"/>
        </w:rPr>
        <w:t>Аналитическая часть</w:t>
      </w:r>
    </w:p>
    <w:p w:rsidR="00FA003F" w:rsidRDefault="00FA003F" w:rsidP="00210DED">
      <w:pPr>
        <w:jc w:val="both"/>
        <w:rPr>
          <w:b/>
          <w:bCs/>
          <w:sz w:val="28"/>
          <w:szCs w:val="28"/>
        </w:rPr>
      </w:pPr>
      <w:r w:rsidRPr="00AE5AB1">
        <w:rPr>
          <w:b/>
          <w:bCs/>
          <w:sz w:val="28"/>
          <w:szCs w:val="28"/>
        </w:rPr>
        <w:t>      </w:t>
      </w:r>
      <w:r>
        <w:rPr>
          <w:b/>
          <w:bCs/>
          <w:sz w:val="28"/>
          <w:szCs w:val="28"/>
        </w:rPr>
        <w:tab/>
      </w:r>
    </w:p>
    <w:p w:rsidR="00FA003F" w:rsidRPr="00210DED" w:rsidRDefault="00FA003F" w:rsidP="00091A29">
      <w:pPr>
        <w:ind w:firstLine="708"/>
        <w:jc w:val="both"/>
      </w:pPr>
      <w:r w:rsidRPr="00210DED">
        <w:t>Целью проведения самообследования является обеспечение доступности и открытости информации о деятельности МДОУ «Детский сад № 106» Ленинского района г. Саратова.</w:t>
      </w:r>
    </w:p>
    <w:p w:rsidR="00FA003F" w:rsidRPr="00210DED" w:rsidRDefault="00FA003F" w:rsidP="00210DED">
      <w:pPr>
        <w:ind w:firstLine="708"/>
        <w:jc w:val="both"/>
      </w:pPr>
      <w:r w:rsidRPr="00210DED">
        <w:t>В процессе самообследования были проведены:</w:t>
      </w:r>
    </w:p>
    <w:p w:rsidR="00FA003F" w:rsidRPr="00210DED" w:rsidRDefault="00FA003F" w:rsidP="00210D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DED">
        <w:rPr>
          <w:rFonts w:ascii="Times New Roman" w:hAnsi="Times New Roman"/>
          <w:sz w:val="24"/>
          <w:szCs w:val="24"/>
        </w:rPr>
        <w:t xml:space="preserve">оценка образовательной деятельности, </w:t>
      </w:r>
    </w:p>
    <w:p w:rsidR="00FA003F" w:rsidRPr="00210DED" w:rsidRDefault="00FA003F" w:rsidP="00210D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DED">
        <w:rPr>
          <w:rFonts w:ascii="Times New Roman" w:hAnsi="Times New Roman"/>
          <w:sz w:val="24"/>
          <w:szCs w:val="24"/>
        </w:rPr>
        <w:t xml:space="preserve">системы управления образовательной организацией, </w:t>
      </w:r>
    </w:p>
    <w:p w:rsidR="00FA003F" w:rsidRPr="00210DED" w:rsidRDefault="00210DED" w:rsidP="00210D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DED">
        <w:rPr>
          <w:rFonts w:ascii="Times New Roman" w:hAnsi="Times New Roman"/>
          <w:sz w:val="24"/>
          <w:szCs w:val="24"/>
        </w:rPr>
        <w:t>содержание</w:t>
      </w:r>
      <w:r w:rsidR="00FA003F" w:rsidRPr="00210DED">
        <w:rPr>
          <w:rFonts w:ascii="Times New Roman" w:hAnsi="Times New Roman"/>
          <w:sz w:val="24"/>
          <w:szCs w:val="24"/>
        </w:rPr>
        <w:t xml:space="preserve"> и качеств</w:t>
      </w:r>
      <w:r w:rsidRPr="00210DED">
        <w:rPr>
          <w:rFonts w:ascii="Times New Roman" w:hAnsi="Times New Roman"/>
          <w:sz w:val="24"/>
          <w:szCs w:val="24"/>
        </w:rPr>
        <w:t>о</w:t>
      </w:r>
      <w:r w:rsidR="00FA003F" w:rsidRPr="00210DED">
        <w:rPr>
          <w:rFonts w:ascii="Times New Roman" w:hAnsi="Times New Roman"/>
          <w:sz w:val="24"/>
          <w:szCs w:val="24"/>
        </w:rPr>
        <w:t xml:space="preserve"> подготовки воспитанников, </w:t>
      </w:r>
    </w:p>
    <w:p w:rsidR="00FA003F" w:rsidRPr="00210DED" w:rsidRDefault="00FA003F" w:rsidP="00210D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DED">
        <w:rPr>
          <w:rFonts w:ascii="Times New Roman" w:hAnsi="Times New Roman"/>
          <w:sz w:val="24"/>
          <w:szCs w:val="24"/>
        </w:rPr>
        <w:t xml:space="preserve">организация воспитательно-образовательного процесса, </w:t>
      </w:r>
    </w:p>
    <w:p w:rsidR="00210DED" w:rsidRPr="00210DED" w:rsidRDefault="00210DED" w:rsidP="00210D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DED">
        <w:rPr>
          <w:rFonts w:ascii="Times New Roman" w:hAnsi="Times New Roman"/>
          <w:sz w:val="24"/>
          <w:szCs w:val="24"/>
        </w:rPr>
        <w:t>кадровое обеспечение образовательного процесса</w:t>
      </w:r>
      <w:r w:rsidR="00FA003F" w:rsidRPr="00210DED">
        <w:rPr>
          <w:rFonts w:ascii="Times New Roman" w:hAnsi="Times New Roman"/>
          <w:sz w:val="24"/>
          <w:szCs w:val="24"/>
        </w:rPr>
        <w:t xml:space="preserve">, </w:t>
      </w:r>
    </w:p>
    <w:p w:rsidR="00210DED" w:rsidRPr="00210DED" w:rsidRDefault="00210DED" w:rsidP="00210D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DED">
        <w:rPr>
          <w:rFonts w:ascii="Times New Roman" w:hAnsi="Times New Roman"/>
          <w:sz w:val="24"/>
          <w:szCs w:val="24"/>
        </w:rPr>
        <w:t>учебно-методическое</w:t>
      </w:r>
      <w:r w:rsidR="00FA003F" w:rsidRPr="00210DED">
        <w:rPr>
          <w:rFonts w:ascii="Times New Roman" w:hAnsi="Times New Roman"/>
          <w:sz w:val="24"/>
          <w:szCs w:val="24"/>
        </w:rPr>
        <w:t>, библи</w:t>
      </w:r>
      <w:r w:rsidRPr="00210DED">
        <w:rPr>
          <w:rFonts w:ascii="Times New Roman" w:hAnsi="Times New Roman"/>
          <w:sz w:val="24"/>
          <w:szCs w:val="24"/>
        </w:rPr>
        <w:t>отечно-информационное обеспечение</w:t>
      </w:r>
      <w:r w:rsidR="00FA003F" w:rsidRPr="00210DED">
        <w:rPr>
          <w:rFonts w:ascii="Times New Roman" w:hAnsi="Times New Roman"/>
          <w:sz w:val="24"/>
          <w:szCs w:val="24"/>
        </w:rPr>
        <w:t xml:space="preserve">, </w:t>
      </w:r>
    </w:p>
    <w:p w:rsidR="00210DED" w:rsidRPr="00210DED" w:rsidRDefault="00210DED" w:rsidP="00210D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DED">
        <w:rPr>
          <w:rFonts w:ascii="Times New Roman" w:hAnsi="Times New Roman"/>
          <w:sz w:val="24"/>
          <w:szCs w:val="24"/>
        </w:rPr>
        <w:t>материально-техническая база</w:t>
      </w:r>
      <w:r w:rsidR="00FA003F" w:rsidRPr="00210DED">
        <w:rPr>
          <w:rFonts w:ascii="Times New Roman" w:hAnsi="Times New Roman"/>
          <w:sz w:val="24"/>
          <w:szCs w:val="24"/>
        </w:rPr>
        <w:t>,</w:t>
      </w:r>
    </w:p>
    <w:p w:rsidR="00210DED" w:rsidRPr="00210DED" w:rsidRDefault="00210DED" w:rsidP="00210D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DED">
        <w:rPr>
          <w:rFonts w:ascii="Times New Roman" w:hAnsi="Times New Roman"/>
          <w:sz w:val="24"/>
          <w:szCs w:val="24"/>
        </w:rPr>
        <w:t xml:space="preserve">медико-социальные условия пребывания детей в образовательной </w:t>
      </w:r>
    </w:p>
    <w:p w:rsidR="00210DED" w:rsidRPr="00210DED" w:rsidRDefault="00210DED" w:rsidP="003218A7">
      <w:pPr>
        <w:pStyle w:val="a7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210DED">
        <w:rPr>
          <w:rFonts w:ascii="Times New Roman" w:hAnsi="Times New Roman"/>
          <w:sz w:val="24"/>
          <w:szCs w:val="24"/>
        </w:rPr>
        <w:t>организации;</w:t>
      </w:r>
      <w:r w:rsidR="00FA003F" w:rsidRPr="00210DED">
        <w:rPr>
          <w:rFonts w:ascii="Times New Roman" w:hAnsi="Times New Roman"/>
          <w:sz w:val="24"/>
          <w:szCs w:val="24"/>
        </w:rPr>
        <w:t xml:space="preserve"> </w:t>
      </w:r>
    </w:p>
    <w:p w:rsidR="00210DED" w:rsidRPr="00210DED" w:rsidRDefault="00210DED" w:rsidP="00210D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DED">
        <w:rPr>
          <w:rFonts w:ascii="Times New Roman" w:hAnsi="Times New Roman"/>
          <w:sz w:val="24"/>
          <w:szCs w:val="24"/>
        </w:rPr>
        <w:t>функционирование</w:t>
      </w:r>
      <w:r w:rsidR="00FA003F" w:rsidRPr="00210DED">
        <w:rPr>
          <w:rFonts w:ascii="Times New Roman" w:hAnsi="Times New Roman"/>
          <w:sz w:val="24"/>
          <w:szCs w:val="24"/>
        </w:rPr>
        <w:t xml:space="preserve">  внутренней системы оценки качества образования, </w:t>
      </w:r>
    </w:p>
    <w:p w:rsidR="00FA003F" w:rsidRPr="00210DED" w:rsidRDefault="00FA003F" w:rsidP="00210DE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DED">
        <w:rPr>
          <w:rFonts w:ascii="Times New Roman" w:hAnsi="Times New Roman"/>
          <w:sz w:val="24"/>
          <w:szCs w:val="24"/>
        </w:rPr>
        <w:t xml:space="preserve">анализ показателей деятельности МДОУ «Детский сад </w:t>
      </w:r>
      <w:r w:rsidR="00210DED" w:rsidRPr="00210DED">
        <w:rPr>
          <w:rFonts w:ascii="Times New Roman" w:hAnsi="Times New Roman"/>
          <w:sz w:val="24"/>
          <w:szCs w:val="24"/>
        </w:rPr>
        <w:t>№ 106</w:t>
      </w:r>
      <w:r w:rsidRPr="00210DED">
        <w:rPr>
          <w:rFonts w:ascii="Times New Roman" w:hAnsi="Times New Roman"/>
          <w:sz w:val="24"/>
          <w:szCs w:val="24"/>
        </w:rPr>
        <w:t>».</w:t>
      </w:r>
    </w:p>
    <w:p w:rsidR="00091A29" w:rsidRDefault="00210DED" w:rsidP="00091A29">
      <w:pPr>
        <w:spacing w:before="100" w:beforeAutospacing="1" w:after="150" w:line="270" w:lineRule="atLeast"/>
        <w:rPr>
          <w:rFonts w:eastAsia="Calibri"/>
          <w:b/>
          <w:bCs/>
          <w:sz w:val="28"/>
          <w:szCs w:val="28"/>
          <w:u w:val="single"/>
        </w:rPr>
      </w:pPr>
      <w:r w:rsidRPr="00210DED">
        <w:rPr>
          <w:rFonts w:eastAsia="Calibri"/>
          <w:b/>
          <w:bCs/>
          <w:sz w:val="28"/>
          <w:szCs w:val="28"/>
          <w:u w:val="single"/>
        </w:rPr>
        <w:t>2. Общие сведения о дошкольном образовательном учреждении</w:t>
      </w:r>
    </w:p>
    <w:p w:rsidR="00091A29" w:rsidRPr="00091A29" w:rsidRDefault="00091A29" w:rsidP="00091A29">
      <w:pPr>
        <w:spacing w:after="120"/>
        <w:jc w:val="both"/>
        <w:rPr>
          <w:rFonts w:eastAsia="Calibri"/>
          <w:b/>
          <w:bCs/>
          <w:sz w:val="28"/>
          <w:szCs w:val="28"/>
          <w:u w:val="single"/>
        </w:rPr>
      </w:pPr>
      <w:r w:rsidRPr="00091A29">
        <w:rPr>
          <w:rFonts w:eastAsia="Calibri"/>
          <w:b/>
          <w:bCs/>
        </w:rPr>
        <w:t>Наименование учреждения:</w:t>
      </w:r>
      <w:r w:rsidRPr="00091A29">
        <w:rPr>
          <w:rFonts w:eastAsia="Calibri"/>
        </w:rPr>
        <w:t xml:space="preserve"> муниципальное дошкольное образовательное учреждение «Детский сад </w:t>
      </w:r>
      <w:r>
        <w:rPr>
          <w:rFonts w:eastAsia="Calibri"/>
        </w:rPr>
        <w:t>№ 106</w:t>
      </w:r>
      <w:r w:rsidRPr="00091A29">
        <w:rPr>
          <w:rFonts w:eastAsia="Calibri"/>
        </w:rPr>
        <w:t>» Ленинского района г. Саратова</w:t>
      </w:r>
    </w:p>
    <w:p w:rsidR="006B0749" w:rsidRPr="005A1365" w:rsidRDefault="006B0749" w:rsidP="00091A29">
      <w:pPr>
        <w:shd w:val="clear" w:color="auto" w:fill="FFFFFF"/>
        <w:spacing w:after="120"/>
        <w:rPr>
          <w:color w:val="000000"/>
        </w:rPr>
      </w:pPr>
      <w:r w:rsidRPr="005A1365">
        <w:rPr>
          <w:b/>
          <w:color w:val="000000"/>
        </w:rPr>
        <w:t>Тип учреждения</w:t>
      </w:r>
      <w:r w:rsidRPr="005A1365">
        <w:rPr>
          <w:color w:val="000000"/>
        </w:rPr>
        <w:t xml:space="preserve">: дошкольное образовательное учреждение  </w:t>
      </w:r>
    </w:p>
    <w:p w:rsidR="006B0749" w:rsidRPr="005A1365" w:rsidRDefault="006B0749" w:rsidP="00091A29">
      <w:pPr>
        <w:shd w:val="clear" w:color="auto" w:fill="FFFFFF"/>
        <w:spacing w:after="120"/>
        <w:rPr>
          <w:color w:val="000000"/>
        </w:rPr>
      </w:pPr>
      <w:r w:rsidRPr="005A1365">
        <w:rPr>
          <w:b/>
          <w:color w:val="000000"/>
        </w:rPr>
        <w:t>Вид учреждения</w:t>
      </w:r>
      <w:r w:rsidRPr="005A1365">
        <w:rPr>
          <w:color w:val="000000"/>
        </w:rPr>
        <w:t>: детский сад</w:t>
      </w:r>
    </w:p>
    <w:p w:rsidR="006B0749" w:rsidRPr="005A1365" w:rsidRDefault="006B0749" w:rsidP="00091A29">
      <w:pPr>
        <w:shd w:val="clear" w:color="auto" w:fill="FFFFFF"/>
        <w:spacing w:after="120"/>
        <w:rPr>
          <w:color w:val="000000"/>
        </w:rPr>
      </w:pPr>
      <w:r w:rsidRPr="005A1365">
        <w:rPr>
          <w:b/>
          <w:color w:val="000000"/>
        </w:rPr>
        <w:t>Организационно-правовая форма</w:t>
      </w:r>
      <w:r w:rsidRPr="005A1365">
        <w:rPr>
          <w:color w:val="000000"/>
        </w:rPr>
        <w:t>: муниципальное   дошкольное образовательное учреждение.</w:t>
      </w:r>
    </w:p>
    <w:p w:rsidR="006B0749" w:rsidRPr="005A1365" w:rsidRDefault="006B0749" w:rsidP="00091A29">
      <w:pPr>
        <w:shd w:val="clear" w:color="auto" w:fill="FFFFFF"/>
        <w:rPr>
          <w:b/>
          <w:color w:val="000000"/>
        </w:rPr>
      </w:pPr>
      <w:r w:rsidRPr="005A1365">
        <w:rPr>
          <w:b/>
          <w:color w:val="000000"/>
        </w:rPr>
        <w:t>Место нахождения:</w:t>
      </w:r>
    </w:p>
    <w:p w:rsidR="006B0749" w:rsidRPr="005A1365" w:rsidRDefault="006B0749" w:rsidP="00091A29">
      <w:pPr>
        <w:shd w:val="clear" w:color="auto" w:fill="FFFFFF"/>
        <w:rPr>
          <w:color w:val="000000"/>
        </w:rPr>
      </w:pPr>
      <w:r w:rsidRPr="005A1365">
        <w:rPr>
          <w:color w:val="000000"/>
        </w:rPr>
        <w:t xml:space="preserve">Юридический адрес: </w:t>
      </w:r>
      <w:smartTag w:uri="urn:schemas-microsoft-com:office:smarttags" w:element="metricconverter">
        <w:smartTagPr>
          <w:attr w:name="ProductID" w:val="410035, г"/>
        </w:smartTagPr>
        <w:r w:rsidRPr="005A1365">
          <w:rPr>
            <w:color w:val="000000"/>
          </w:rPr>
          <w:t>410035, г</w:t>
        </w:r>
      </w:smartTag>
      <w:r w:rsidRPr="005A1365">
        <w:rPr>
          <w:color w:val="000000"/>
        </w:rPr>
        <w:t xml:space="preserve">. Саратов, ул. </w:t>
      </w:r>
      <w:r w:rsidR="003218A7">
        <w:rPr>
          <w:color w:val="000000"/>
        </w:rPr>
        <w:t xml:space="preserve">им. </w:t>
      </w:r>
      <w:r w:rsidRPr="005A1365">
        <w:rPr>
          <w:color w:val="000000"/>
        </w:rPr>
        <w:t xml:space="preserve">Уфимцева </w:t>
      </w:r>
      <w:r w:rsidR="003218A7" w:rsidRPr="005A1365">
        <w:rPr>
          <w:color w:val="000000"/>
        </w:rPr>
        <w:t>К.Г.</w:t>
      </w:r>
      <w:r w:rsidR="003218A7">
        <w:rPr>
          <w:color w:val="000000"/>
        </w:rPr>
        <w:t xml:space="preserve">, зд. № </w:t>
      </w:r>
      <w:r w:rsidRPr="005A1365">
        <w:rPr>
          <w:color w:val="000000"/>
        </w:rPr>
        <w:t>8.</w:t>
      </w:r>
    </w:p>
    <w:p w:rsidR="006B0749" w:rsidRPr="005A1365" w:rsidRDefault="006B0749" w:rsidP="00091A29">
      <w:pPr>
        <w:shd w:val="clear" w:color="auto" w:fill="FFFFFF"/>
        <w:rPr>
          <w:color w:val="000000"/>
        </w:rPr>
      </w:pPr>
      <w:r w:rsidRPr="005A1365">
        <w:rPr>
          <w:color w:val="000000"/>
        </w:rPr>
        <w:t xml:space="preserve">Фактический адрес: </w:t>
      </w:r>
      <w:smartTag w:uri="urn:schemas-microsoft-com:office:smarttags" w:element="metricconverter">
        <w:smartTagPr>
          <w:attr w:name="ProductID" w:val="410035, г"/>
        </w:smartTagPr>
        <w:r w:rsidRPr="005A1365">
          <w:rPr>
            <w:color w:val="000000"/>
          </w:rPr>
          <w:t>410035, г</w:t>
        </w:r>
      </w:smartTag>
      <w:r w:rsidRPr="005A1365">
        <w:rPr>
          <w:color w:val="000000"/>
        </w:rPr>
        <w:t xml:space="preserve">. Саратов, ул. </w:t>
      </w:r>
      <w:r w:rsidR="003218A7">
        <w:rPr>
          <w:color w:val="000000"/>
        </w:rPr>
        <w:t xml:space="preserve">им. </w:t>
      </w:r>
      <w:r w:rsidR="003218A7" w:rsidRPr="005A1365">
        <w:rPr>
          <w:color w:val="000000"/>
        </w:rPr>
        <w:t>Уфимцева К.Г.</w:t>
      </w:r>
      <w:r w:rsidR="003218A7">
        <w:rPr>
          <w:color w:val="000000"/>
        </w:rPr>
        <w:t xml:space="preserve">, зд. № </w:t>
      </w:r>
      <w:r w:rsidR="003218A7" w:rsidRPr="005A1365">
        <w:rPr>
          <w:color w:val="000000"/>
        </w:rPr>
        <w:t>8.</w:t>
      </w:r>
    </w:p>
    <w:p w:rsidR="006B0749" w:rsidRDefault="006B0749" w:rsidP="00091A29">
      <w:pPr>
        <w:shd w:val="clear" w:color="auto" w:fill="FFFFFF"/>
        <w:rPr>
          <w:color w:val="000000"/>
        </w:rPr>
      </w:pPr>
      <w:r w:rsidRPr="005A1365">
        <w:rPr>
          <w:color w:val="000000"/>
        </w:rPr>
        <w:t>Тел/Факс: 8 (8452)</w:t>
      </w:r>
      <w:r w:rsidR="00091A29">
        <w:rPr>
          <w:color w:val="000000"/>
        </w:rPr>
        <w:t xml:space="preserve"> 62-16-44</w:t>
      </w:r>
      <w:r w:rsidRPr="005A1365">
        <w:rPr>
          <w:color w:val="000000"/>
        </w:rPr>
        <w:t>.</w:t>
      </w:r>
    </w:p>
    <w:p w:rsidR="00091A29" w:rsidRPr="00091A29" w:rsidRDefault="00091A29" w:rsidP="00C25341">
      <w:pPr>
        <w:shd w:val="clear" w:color="auto" w:fill="FFFFFF"/>
        <w:spacing w:after="120"/>
        <w:rPr>
          <w:color w:val="000000"/>
        </w:rPr>
      </w:pPr>
      <w:r w:rsidRPr="00A623C5">
        <w:rPr>
          <w:b/>
          <w:bCs/>
          <w:color w:val="000000"/>
        </w:rPr>
        <w:t>Адрес электронной почты: </w:t>
      </w:r>
      <w:r w:rsidRPr="00091A29">
        <w:rPr>
          <w:bCs/>
          <w:color w:val="000000"/>
        </w:rPr>
        <w:t xml:space="preserve"> </w:t>
      </w:r>
      <w:hyperlink r:id="rId8" w:history="1">
        <w:r w:rsidRPr="002125FE">
          <w:rPr>
            <w:rStyle w:val="ae"/>
            <w:bCs/>
            <w:lang w:val="en-US"/>
          </w:rPr>
          <w:t>detsadv</w:t>
        </w:r>
        <w:r w:rsidRPr="00091A29">
          <w:rPr>
            <w:rStyle w:val="ae"/>
            <w:bCs/>
          </w:rPr>
          <w:t>106@</w:t>
        </w:r>
        <w:r w:rsidRPr="002125FE">
          <w:rPr>
            <w:rStyle w:val="ae"/>
            <w:bCs/>
            <w:lang w:val="en-US"/>
          </w:rPr>
          <w:t>mail</w:t>
        </w:r>
        <w:r w:rsidRPr="00091A29">
          <w:rPr>
            <w:rStyle w:val="ae"/>
            <w:bCs/>
          </w:rPr>
          <w:t>.</w:t>
        </w:r>
        <w:r w:rsidRPr="002125FE">
          <w:rPr>
            <w:rStyle w:val="ae"/>
            <w:bCs/>
            <w:lang w:val="en-US"/>
          </w:rPr>
          <w:t>ru</w:t>
        </w:r>
      </w:hyperlink>
      <w:r w:rsidRPr="00091A29">
        <w:rPr>
          <w:bCs/>
          <w:color w:val="000000"/>
        </w:rPr>
        <w:t xml:space="preserve"> </w:t>
      </w:r>
    </w:p>
    <w:p w:rsidR="00091A29" w:rsidRPr="00091A29" w:rsidRDefault="00091A29" w:rsidP="00C25341">
      <w:pPr>
        <w:shd w:val="clear" w:color="auto" w:fill="FFFFFF"/>
        <w:spacing w:after="120"/>
        <w:rPr>
          <w:color w:val="000000"/>
        </w:rPr>
      </w:pPr>
      <w:r w:rsidRPr="00A623C5">
        <w:rPr>
          <w:b/>
          <w:bCs/>
          <w:color w:val="000000"/>
        </w:rPr>
        <w:t>Режим работы:</w:t>
      </w:r>
      <w:r w:rsidRPr="00622A84">
        <w:rPr>
          <w:b/>
          <w:bCs/>
          <w:color w:val="000000"/>
        </w:rPr>
        <w:t xml:space="preserve"> </w:t>
      </w:r>
      <w:r w:rsidR="00C25341" w:rsidRPr="005A1365">
        <w:rPr>
          <w:color w:val="000000"/>
        </w:rPr>
        <w:t>12 часов при пятидневной рабочей неделе, выходные дни: суббота и воскрес</w:t>
      </w:r>
      <w:r w:rsidR="00C25341">
        <w:rPr>
          <w:color w:val="000000"/>
        </w:rPr>
        <w:t xml:space="preserve">енье </w:t>
      </w:r>
      <w:r w:rsidRPr="00A623C5">
        <w:rPr>
          <w:color w:val="000000"/>
        </w:rPr>
        <w:t xml:space="preserve">с </w:t>
      </w:r>
      <w:r w:rsidRPr="00091A29">
        <w:rPr>
          <w:color w:val="000000"/>
        </w:rPr>
        <w:t>0</w:t>
      </w:r>
      <w:r w:rsidRPr="00A623C5">
        <w:rPr>
          <w:color w:val="000000"/>
        </w:rPr>
        <w:t xml:space="preserve">7.00 ч. до 19.00 ч. </w:t>
      </w:r>
    </w:p>
    <w:p w:rsidR="00826DEE" w:rsidRPr="00826DEE" w:rsidRDefault="00826DEE" w:rsidP="00826DEE">
      <w:pPr>
        <w:spacing w:after="120"/>
        <w:jc w:val="both"/>
      </w:pPr>
      <w:r w:rsidRPr="00826DEE">
        <w:rPr>
          <w:b/>
          <w:bCs/>
        </w:rPr>
        <w:t>Учредитель Учреждения:</w:t>
      </w:r>
      <w:r w:rsidRPr="00826DEE">
        <w:t xml:space="preserve"> Учредителем Учреждения является отдел образования Ленинского района </w:t>
      </w:r>
      <w:r>
        <w:t xml:space="preserve">МО </w:t>
      </w:r>
      <w:r w:rsidRPr="00826DEE">
        <w:t>«Город Саратов».</w:t>
      </w:r>
      <w:r>
        <w:t xml:space="preserve"> </w:t>
      </w:r>
      <w:r w:rsidRPr="00826DEE">
        <w:t xml:space="preserve">Функции Учредителя Учреждения, в части  определенной решениями Саратовской городской Думы и иными муниципальными правовыми актами от имени администрации муниципального образования «Город Саратов» осуществляет администрация Ленинского  района муниципального образования «Город Саратов» </w:t>
      </w:r>
    </w:p>
    <w:p w:rsidR="00091A29" w:rsidRDefault="00091A29" w:rsidP="00826DEE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Руководитель образовательного учреждения: </w:t>
      </w:r>
    </w:p>
    <w:p w:rsidR="00091A29" w:rsidRPr="00091A29" w:rsidRDefault="00C25341" w:rsidP="00826D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Заведующий МДОУ </w:t>
      </w:r>
      <w:r w:rsidR="00091A29" w:rsidRPr="00C25341">
        <w:rPr>
          <w:color w:val="000000"/>
          <w:u w:val="single"/>
        </w:rPr>
        <w:t>Банникова</w:t>
      </w:r>
      <w:r w:rsidRPr="00C25341">
        <w:rPr>
          <w:color w:val="000000"/>
          <w:u w:val="single"/>
        </w:rPr>
        <w:t xml:space="preserve"> Ирина Александровна</w:t>
      </w:r>
      <w:r w:rsidR="00826DEE">
        <w:rPr>
          <w:color w:val="000000"/>
          <w:u w:val="single"/>
        </w:rPr>
        <w:t>.</w:t>
      </w:r>
    </w:p>
    <w:p w:rsidR="006B0749" w:rsidRPr="005A1365" w:rsidRDefault="006B0749" w:rsidP="00091A29">
      <w:pPr>
        <w:shd w:val="clear" w:color="auto" w:fill="FFFFFF"/>
        <w:spacing w:before="100" w:beforeAutospacing="1" w:after="126" w:line="253" w:lineRule="atLeast"/>
        <w:jc w:val="both"/>
        <w:rPr>
          <w:color w:val="000000"/>
        </w:rPr>
      </w:pPr>
      <w:r w:rsidRPr="005A1365">
        <w:rPr>
          <w:b/>
          <w:color w:val="000000"/>
        </w:rPr>
        <w:lastRenderedPageBreak/>
        <w:t>Лицензия на право ведения образовательной деятельности</w:t>
      </w:r>
      <w:r w:rsidR="009E7E7F">
        <w:rPr>
          <w:color w:val="000000"/>
        </w:rPr>
        <w:t>:  серия 64Л01 № 0003353</w:t>
      </w:r>
      <w:r w:rsidRPr="005A1365">
        <w:rPr>
          <w:color w:val="000000"/>
        </w:rPr>
        <w:t xml:space="preserve">, регистрационный номер – </w:t>
      </w:r>
      <w:r w:rsidR="009E7E7F">
        <w:rPr>
          <w:color w:val="000000"/>
        </w:rPr>
        <w:t xml:space="preserve">3576, выдана 06 июня 2018 </w:t>
      </w:r>
      <w:r w:rsidRPr="005A1365">
        <w:rPr>
          <w:color w:val="000000"/>
        </w:rPr>
        <w:t>г.</w:t>
      </w:r>
    </w:p>
    <w:p w:rsidR="006B0749" w:rsidRPr="005A1365" w:rsidRDefault="006B0749" w:rsidP="00091A29">
      <w:pPr>
        <w:shd w:val="clear" w:color="auto" w:fill="FFFFFF"/>
        <w:spacing w:before="100" w:beforeAutospacing="1"/>
        <w:jc w:val="both"/>
        <w:rPr>
          <w:color w:val="000000"/>
        </w:rPr>
      </w:pPr>
      <w:r w:rsidRPr="005A1365">
        <w:rPr>
          <w:color w:val="000000"/>
        </w:rPr>
        <w:t>О</w:t>
      </w:r>
      <w:r w:rsidRPr="005A1365">
        <w:rPr>
          <w:b/>
          <w:color w:val="000000"/>
        </w:rPr>
        <w:t>сновной целью деятельности МДОУ</w:t>
      </w:r>
      <w:r w:rsidRPr="005A1365">
        <w:rPr>
          <w:color w:val="000000"/>
        </w:rPr>
        <w:t xml:space="preserve"> является предоставление образования детям дошкольного возраста. Предмет деятельности - реализация общеобразовательных программ дошкольного обр</w:t>
      </w:r>
      <w:r w:rsidR="00826DEE">
        <w:rPr>
          <w:color w:val="000000"/>
        </w:rPr>
        <w:t>азования</w:t>
      </w:r>
      <w:r w:rsidRPr="005A1365">
        <w:rPr>
          <w:color w:val="000000"/>
        </w:rPr>
        <w:t>.</w:t>
      </w:r>
    </w:p>
    <w:p w:rsidR="006B0749" w:rsidRPr="005A1365" w:rsidRDefault="006B0749" w:rsidP="001061FD">
      <w:pPr>
        <w:pStyle w:val="a3"/>
        <w:jc w:val="both"/>
        <w:rPr>
          <w:color w:val="000000"/>
        </w:rPr>
      </w:pPr>
      <w:r w:rsidRPr="005A1365">
        <w:rPr>
          <w:color w:val="000000"/>
        </w:rPr>
        <w:t>Приоритетным направлением образовательной деятельности является познавательно-речевое развитие детей и формирование экологического мировоззрения.</w:t>
      </w:r>
    </w:p>
    <w:p w:rsidR="006B0749" w:rsidRPr="005A1365" w:rsidRDefault="006B0749" w:rsidP="001061FD">
      <w:pPr>
        <w:shd w:val="clear" w:color="auto" w:fill="FFFFFF"/>
        <w:spacing w:after="120" w:line="253" w:lineRule="atLeast"/>
        <w:jc w:val="both"/>
        <w:rPr>
          <w:color w:val="000000"/>
        </w:rPr>
      </w:pPr>
      <w:r w:rsidRPr="005A1365">
        <w:rPr>
          <w:color w:val="000000"/>
        </w:rPr>
        <w:t>В МДОУ принимаются дети от 2 до 7 лет в порядке электронной очереди. Порядок комплектования МДОУ определяется Учредителем в соответствии с законодательством Российской Федерации и регулируется «Положением о порядке комплектования муниципальных дошкольных образовательных учреждений».</w:t>
      </w:r>
    </w:p>
    <w:p w:rsidR="00AB3224" w:rsidRPr="00A623C5" w:rsidRDefault="00AB3224" w:rsidP="00AB3224">
      <w:pPr>
        <w:shd w:val="clear" w:color="auto" w:fill="FFFFFF"/>
        <w:rPr>
          <w:rFonts w:ascii="Arial" w:hAnsi="Arial" w:cs="Arial"/>
          <w:color w:val="000000"/>
        </w:rPr>
      </w:pPr>
      <w:r w:rsidRPr="00A623C5">
        <w:rPr>
          <w:b/>
          <w:bCs/>
          <w:color w:val="000000"/>
        </w:rPr>
        <w:t>Структура, направленность и количество групп:</w:t>
      </w:r>
    </w:p>
    <w:p w:rsidR="006B0749" w:rsidRPr="005A1365" w:rsidRDefault="006B0749" w:rsidP="00AB3224">
      <w:pPr>
        <w:shd w:val="clear" w:color="auto" w:fill="FFFFFF"/>
        <w:rPr>
          <w:color w:val="000000"/>
        </w:rPr>
      </w:pPr>
      <w:r w:rsidRPr="005A1365">
        <w:rPr>
          <w:color w:val="000000"/>
        </w:rPr>
        <w:t>Основной структурной единицей МДОУ является группа детей дошкольного возраста.</w:t>
      </w:r>
    </w:p>
    <w:p w:rsidR="00366889" w:rsidRDefault="00366889" w:rsidP="00366889">
      <w:pPr>
        <w:shd w:val="clear" w:color="auto" w:fill="FFFFFF"/>
        <w:spacing w:before="100" w:beforeAutospacing="1" w:after="126" w:line="253" w:lineRule="atLeast"/>
        <w:rPr>
          <w:color w:val="000000"/>
        </w:rPr>
      </w:pPr>
      <w:r>
        <w:rPr>
          <w:color w:val="000000"/>
        </w:rPr>
        <w:t>В</w:t>
      </w:r>
      <w:r w:rsidR="001061FD">
        <w:rPr>
          <w:color w:val="000000"/>
        </w:rPr>
        <w:t xml:space="preserve"> </w:t>
      </w:r>
      <w:r w:rsidR="00716498">
        <w:rPr>
          <w:color w:val="000000"/>
        </w:rPr>
        <w:t>2019</w:t>
      </w:r>
      <w:r>
        <w:rPr>
          <w:color w:val="000000"/>
        </w:rPr>
        <w:t xml:space="preserve"> г.  в МДОУ функционировали</w:t>
      </w:r>
      <w:r w:rsidRPr="005A1365">
        <w:rPr>
          <w:color w:val="000000"/>
        </w:rPr>
        <w:t xml:space="preserve"> 12 групп, из них: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049"/>
        <w:gridCol w:w="1533"/>
        <w:gridCol w:w="2601"/>
      </w:tblGrid>
      <w:tr w:rsidR="00366889" w:rsidRPr="00AE5AB1" w:rsidTr="009E7E7F">
        <w:tc>
          <w:tcPr>
            <w:tcW w:w="531" w:type="dxa"/>
            <w:shd w:val="clear" w:color="auto" w:fill="auto"/>
          </w:tcPr>
          <w:p w:rsidR="00366889" w:rsidRPr="00AB3224" w:rsidRDefault="00366889" w:rsidP="009E7E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№</w:t>
            </w:r>
          </w:p>
        </w:tc>
        <w:tc>
          <w:tcPr>
            <w:tcW w:w="5049" w:type="dxa"/>
            <w:shd w:val="clear" w:color="auto" w:fill="auto"/>
          </w:tcPr>
          <w:p w:rsidR="00366889" w:rsidRPr="00AB3224" w:rsidRDefault="00366889" w:rsidP="009E7E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группа</w:t>
            </w:r>
          </w:p>
        </w:tc>
        <w:tc>
          <w:tcPr>
            <w:tcW w:w="1533" w:type="dxa"/>
            <w:shd w:val="clear" w:color="auto" w:fill="auto"/>
          </w:tcPr>
          <w:p w:rsidR="00366889" w:rsidRPr="00AB3224" w:rsidRDefault="00366889" w:rsidP="009E7E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Возраст детей</w:t>
            </w:r>
          </w:p>
        </w:tc>
        <w:tc>
          <w:tcPr>
            <w:tcW w:w="2601" w:type="dxa"/>
            <w:shd w:val="clear" w:color="auto" w:fill="auto"/>
          </w:tcPr>
          <w:p w:rsidR="00366889" w:rsidRPr="00AB3224" w:rsidRDefault="00366889" w:rsidP="009E7E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Количество детей</w:t>
            </w:r>
          </w:p>
        </w:tc>
      </w:tr>
      <w:tr w:rsidR="00366889" w:rsidRPr="00AE5AB1" w:rsidTr="009E7E7F">
        <w:tc>
          <w:tcPr>
            <w:tcW w:w="531" w:type="dxa"/>
            <w:shd w:val="clear" w:color="auto" w:fill="auto"/>
          </w:tcPr>
          <w:p w:rsidR="00366889" w:rsidRPr="00AB3224" w:rsidRDefault="00366889" w:rsidP="009E7E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1</w:t>
            </w:r>
          </w:p>
        </w:tc>
        <w:tc>
          <w:tcPr>
            <w:tcW w:w="5049" w:type="dxa"/>
            <w:shd w:val="clear" w:color="auto" w:fill="auto"/>
          </w:tcPr>
          <w:p w:rsidR="00366889" w:rsidRPr="00AB3224" w:rsidRDefault="00366889" w:rsidP="009E7E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2-я группа раннего возраста</w:t>
            </w:r>
            <w:r w:rsidR="009E7E7F">
              <w:rPr>
                <w:rFonts w:eastAsia="Calibri"/>
              </w:rPr>
              <w:t xml:space="preserve"> № 1</w:t>
            </w:r>
          </w:p>
        </w:tc>
        <w:tc>
          <w:tcPr>
            <w:tcW w:w="1533" w:type="dxa"/>
            <w:shd w:val="clear" w:color="auto" w:fill="auto"/>
          </w:tcPr>
          <w:p w:rsidR="00366889" w:rsidRPr="00AB3224" w:rsidRDefault="00366889" w:rsidP="009E7E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2-3 года</w:t>
            </w:r>
          </w:p>
        </w:tc>
        <w:tc>
          <w:tcPr>
            <w:tcW w:w="2601" w:type="dxa"/>
            <w:shd w:val="clear" w:color="auto" w:fill="auto"/>
          </w:tcPr>
          <w:p w:rsidR="00366889" w:rsidRPr="00C21858" w:rsidRDefault="00180D22" w:rsidP="009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21</w:t>
            </w:r>
          </w:p>
        </w:tc>
      </w:tr>
      <w:tr w:rsidR="00366889" w:rsidRPr="00AE5AB1" w:rsidTr="009E7E7F">
        <w:tc>
          <w:tcPr>
            <w:tcW w:w="531" w:type="dxa"/>
            <w:shd w:val="clear" w:color="auto" w:fill="auto"/>
          </w:tcPr>
          <w:p w:rsidR="00366889" w:rsidRPr="00AB3224" w:rsidRDefault="00366889" w:rsidP="009E7E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2</w:t>
            </w:r>
          </w:p>
        </w:tc>
        <w:tc>
          <w:tcPr>
            <w:tcW w:w="5049" w:type="dxa"/>
            <w:shd w:val="clear" w:color="auto" w:fill="auto"/>
          </w:tcPr>
          <w:p w:rsidR="00366889" w:rsidRPr="00AB3224" w:rsidRDefault="009E7E7F" w:rsidP="00C218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2-я группа раннего возраста</w:t>
            </w:r>
            <w:r>
              <w:rPr>
                <w:rFonts w:eastAsia="Calibri"/>
              </w:rPr>
              <w:t xml:space="preserve"> № 2</w:t>
            </w:r>
          </w:p>
        </w:tc>
        <w:tc>
          <w:tcPr>
            <w:tcW w:w="1533" w:type="dxa"/>
            <w:shd w:val="clear" w:color="auto" w:fill="auto"/>
          </w:tcPr>
          <w:p w:rsidR="00366889" w:rsidRPr="00AB3224" w:rsidRDefault="009E7E7F" w:rsidP="009E7E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2-3</w:t>
            </w:r>
            <w:r w:rsidR="00366889" w:rsidRPr="00AB3224">
              <w:rPr>
                <w:rFonts w:eastAsia="Calibri"/>
              </w:rPr>
              <w:t xml:space="preserve"> года</w:t>
            </w:r>
          </w:p>
        </w:tc>
        <w:tc>
          <w:tcPr>
            <w:tcW w:w="2601" w:type="dxa"/>
            <w:shd w:val="clear" w:color="auto" w:fill="auto"/>
          </w:tcPr>
          <w:p w:rsidR="00366889" w:rsidRPr="0026338B" w:rsidRDefault="00180D22" w:rsidP="009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180D22" w:rsidRPr="00AE5AB1" w:rsidTr="009E7E7F">
        <w:tc>
          <w:tcPr>
            <w:tcW w:w="531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3</w:t>
            </w:r>
          </w:p>
        </w:tc>
        <w:tc>
          <w:tcPr>
            <w:tcW w:w="5049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2-я группа раннего возраста</w:t>
            </w:r>
            <w:r>
              <w:rPr>
                <w:rFonts w:eastAsia="Calibri"/>
              </w:rPr>
              <w:t xml:space="preserve"> № 4</w:t>
            </w:r>
          </w:p>
        </w:tc>
        <w:tc>
          <w:tcPr>
            <w:tcW w:w="1533" w:type="dxa"/>
            <w:shd w:val="clear" w:color="auto" w:fill="auto"/>
          </w:tcPr>
          <w:p w:rsidR="00180D22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2-3</w:t>
            </w:r>
            <w:r w:rsidRPr="00AB3224">
              <w:rPr>
                <w:rFonts w:eastAsia="Calibri"/>
              </w:rPr>
              <w:t xml:space="preserve"> года</w:t>
            </w:r>
          </w:p>
        </w:tc>
        <w:tc>
          <w:tcPr>
            <w:tcW w:w="2601" w:type="dxa"/>
            <w:shd w:val="clear" w:color="auto" w:fill="auto"/>
          </w:tcPr>
          <w:p w:rsidR="00180D22" w:rsidRDefault="00180D22" w:rsidP="0018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180D22" w:rsidRPr="00AE5AB1" w:rsidTr="009E7E7F">
        <w:tc>
          <w:tcPr>
            <w:tcW w:w="531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4</w:t>
            </w:r>
          </w:p>
        </w:tc>
        <w:tc>
          <w:tcPr>
            <w:tcW w:w="5049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 xml:space="preserve">младшая группа № </w:t>
            </w: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3-4 года</w:t>
            </w:r>
          </w:p>
        </w:tc>
        <w:tc>
          <w:tcPr>
            <w:tcW w:w="2601" w:type="dxa"/>
            <w:shd w:val="clear" w:color="auto" w:fill="auto"/>
          </w:tcPr>
          <w:p w:rsidR="00180D22" w:rsidRPr="0026338B" w:rsidRDefault="00180D22" w:rsidP="0018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180D22" w:rsidRPr="00AE5AB1" w:rsidTr="009E7E7F">
        <w:tc>
          <w:tcPr>
            <w:tcW w:w="531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5</w:t>
            </w:r>
          </w:p>
        </w:tc>
        <w:tc>
          <w:tcPr>
            <w:tcW w:w="5049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 xml:space="preserve">младшая группа № </w:t>
            </w:r>
            <w:r>
              <w:rPr>
                <w:rFonts w:eastAsia="Calibri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3-4 </w:t>
            </w:r>
            <w:r w:rsidRPr="00AB3224">
              <w:rPr>
                <w:rFonts w:eastAsia="Calibri"/>
              </w:rPr>
              <w:t>года</w:t>
            </w:r>
          </w:p>
        </w:tc>
        <w:tc>
          <w:tcPr>
            <w:tcW w:w="2601" w:type="dxa"/>
            <w:shd w:val="clear" w:color="auto" w:fill="auto"/>
          </w:tcPr>
          <w:p w:rsidR="00180D22" w:rsidRPr="0026338B" w:rsidRDefault="00180D22" w:rsidP="0018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</w:tr>
      <w:tr w:rsidR="00180D22" w:rsidRPr="00AE5AB1" w:rsidTr="009E7E7F">
        <w:tc>
          <w:tcPr>
            <w:tcW w:w="531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6</w:t>
            </w:r>
          </w:p>
        </w:tc>
        <w:tc>
          <w:tcPr>
            <w:tcW w:w="5049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 xml:space="preserve">младшая группа № </w:t>
            </w:r>
            <w:r>
              <w:rPr>
                <w:rFonts w:eastAsia="Calibri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3-4 </w:t>
            </w:r>
            <w:r w:rsidRPr="00AB3224">
              <w:rPr>
                <w:rFonts w:eastAsia="Calibri"/>
              </w:rPr>
              <w:t>года</w:t>
            </w:r>
          </w:p>
        </w:tc>
        <w:tc>
          <w:tcPr>
            <w:tcW w:w="2601" w:type="dxa"/>
            <w:shd w:val="clear" w:color="auto" w:fill="auto"/>
          </w:tcPr>
          <w:p w:rsidR="00180D22" w:rsidRPr="0026338B" w:rsidRDefault="00180D22" w:rsidP="0018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180D22" w:rsidRPr="00AE5AB1" w:rsidTr="009E7E7F">
        <w:tc>
          <w:tcPr>
            <w:tcW w:w="531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7</w:t>
            </w:r>
          </w:p>
        </w:tc>
        <w:tc>
          <w:tcPr>
            <w:tcW w:w="5049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 xml:space="preserve">средняя группа № </w:t>
            </w:r>
            <w:r>
              <w:rPr>
                <w:rFonts w:eastAsia="Calibri"/>
              </w:rPr>
              <w:t>7</w:t>
            </w:r>
          </w:p>
        </w:tc>
        <w:tc>
          <w:tcPr>
            <w:tcW w:w="1533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4-5</w:t>
            </w:r>
            <w:r>
              <w:rPr>
                <w:rFonts w:eastAsia="Calibri"/>
              </w:rPr>
              <w:t xml:space="preserve"> лет</w:t>
            </w:r>
          </w:p>
        </w:tc>
        <w:tc>
          <w:tcPr>
            <w:tcW w:w="2601" w:type="dxa"/>
            <w:shd w:val="clear" w:color="auto" w:fill="auto"/>
          </w:tcPr>
          <w:p w:rsidR="00180D22" w:rsidRPr="0026338B" w:rsidRDefault="00180D22" w:rsidP="0018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</w:tr>
      <w:tr w:rsidR="00180D22" w:rsidRPr="00AE5AB1" w:rsidTr="009E7E7F">
        <w:tc>
          <w:tcPr>
            <w:tcW w:w="531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8</w:t>
            </w:r>
          </w:p>
        </w:tc>
        <w:tc>
          <w:tcPr>
            <w:tcW w:w="5049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 xml:space="preserve">средняя группа № </w:t>
            </w:r>
            <w:r>
              <w:rPr>
                <w:rFonts w:eastAsia="Calibri"/>
              </w:rPr>
              <w:t>9</w:t>
            </w:r>
          </w:p>
        </w:tc>
        <w:tc>
          <w:tcPr>
            <w:tcW w:w="1533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4-5</w:t>
            </w:r>
            <w:r>
              <w:rPr>
                <w:rFonts w:eastAsia="Calibri"/>
              </w:rPr>
              <w:t xml:space="preserve"> лет</w:t>
            </w:r>
          </w:p>
        </w:tc>
        <w:tc>
          <w:tcPr>
            <w:tcW w:w="2601" w:type="dxa"/>
            <w:shd w:val="clear" w:color="auto" w:fill="auto"/>
          </w:tcPr>
          <w:p w:rsidR="00180D22" w:rsidRPr="0026338B" w:rsidRDefault="00180D22" w:rsidP="0018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</w:tr>
      <w:tr w:rsidR="00180D22" w:rsidRPr="00AE5AB1" w:rsidTr="009E7E7F">
        <w:tc>
          <w:tcPr>
            <w:tcW w:w="531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9</w:t>
            </w:r>
          </w:p>
        </w:tc>
        <w:tc>
          <w:tcPr>
            <w:tcW w:w="5049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старша</w:t>
            </w:r>
            <w:r w:rsidRPr="00AB3224">
              <w:rPr>
                <w:rFonts w:eastAsia="Calibri"/>
              </w:rPr>
              <w:t xml:space="preserve">я группа № </w:t>
            </w:r>
            <w:r>
              <w:rPr>
                <w:rFonts w:eastAsia="Calibri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5-6 лет</w:t>
            </w:r>
          </w:p>
        </w:tc>
        <w:tc>
          <w:tcPr>
            <w:tcW w:w="2601" w:type="dxa"/>
            <w:shd w:val="clear" w:color="auto" w:fill="auto"/>
          </w:tcPr>
          <w:p w:rsidR="00180D22" w:rsidRPr="0026338B" w:rsidRDefault="00180D22" w:rsidP="0018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180D22" w:rsidRPr="00AE5AB1" w:rsidTr="009E7E7F">
        <w:tc>
          <w:tcPr>
            <w:tcW w:w="531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10</w:t>
            </w:r>
          </w:p>
        </w:tc>
        <w:tc>
          <w:tcPr>
            <w:tcW w:w="5049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 xml:space="preserve">старшая группа № </w:t>
            </w:r>
            <w:r>
              <w:rPr>
                <w:rFonts w:eastAsia="Calibri"/>
              </w:rPr>
              <w:t>11</w:t>
            </w:r>
          </w:p>
        </w:tc>
        <w:tc>
          <w:tcPr>
            <w:tcW w:w="1533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5-6 лет</w:t>
            </w:r>
          </w:p>
        </w:tc>
        <w:tc>
          <w:tcPr>
            <w:tcW w:w="2601" w:type="dxa"/>
            <w:shd w:val="clear" w:color="auto" w:fill="auto"/>
          </w:tcPr>
          <w:p w:rsidR="00180D22" w:rsidRPr="0026338B" w:rsidRDefault="00180D22" w:rsidP="0018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180D22" w:rsidRPr="00AE5AB1" w:rsidTr="009E7E7F">
        <w:tc>
          <w:tcPr>
            <w:tcW w:w="531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11</w:t>
            </w:r>
          </w:p>
        </w:tc>
        <w:tc>
          <w:tcPr>
            <w:tcW w:w="5049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 xml:space="preserve">подготовительная группа № </w:t>
            </w:r>
            <w:r>
              <w:rPr>
                <w:rFonts w:eastAsia="Calibri"/>
              </w:rPr>
              <w:t>10</w:t>
            </w:r>
          </w:p>
        </w:tc>
        <w:tc>
          <w:tcPr>
            <w:tcW w:w="1533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6-7 лет</w:t>
            </w:r>
          </w:p>
        </w:tc>
        <w:tc>
          <w:tcPr>
            <w:tcW w:w="2601" w:type="dxa"/>
            <w:shd w:val="clear" w:color="auto" w:fill="auto"/>
          </w:tcPr>
          <w:p w:rsidR="00180D22" w:rsidRPr="0026338B" w:rsidRDefault="00180D22" w:rsidP="0018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180D22" w:rsidRPr="00AE5AB1" w:rsidTr="009E7E7F">
        <w:tc>
          <w:tcPr>
            <w:tcW w:w="531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12</w:t>
            </w:r>
          </w:p>
        </w:tc>
        <w:tc>
          <w:tcPr>
            <w:tcW w:w="5049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 xml:space="preserve">подготовительная группа № </w:t>
            </w:r>
            <w:r>
              <w:rPr>
                <w:rFonts w:eastAsia="Calibri"/>
              </w:rPr>
              <w:t>12</w:t>
            </w:r>
          </w:p>
        </w:tc>
        <w:tc>
          <w:tcPr>
            <w:tcW w:w="1533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3224">
              <w:rPr>
                <w:rFonts w:eastAsia="Calibri"/>
              </w:rPr>
              <w:t>6-7 лет</w:t>
            </w:r>
          </w:p>
        </w:tc>
        <w:tc>
          <w:tcPr>
            <w:tcW w:w="2601" w:type="dxa"/>
            <w:shd w:val="clear" w:color="auto" w:fill="auto"/>
          </w:tcPr>
          <w:p w:rsidR="00180D22" w:rsidRPr="0026338B" w:rsidRDefault="00180D22" w:rsidP="0018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180D22" w:rsidRPr="00AE5AB1" w:rsidTr="009E7E7F">
        <w:tc>
          <w:tcPr>
            <w:tcW w:w="531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6582" w:type="dxa"/>
            <w:gridSpan w:val="2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AB3224">
              <w:rPr>
                <w:rFonts w:eastAsia="Calibri"/>
              </w:rPr>
              <w:t>ИТОГО:</w:t>
            </w:r>
          </w:p>
        </w:tc>
        <w:tc>
          <w:tcPr>
            <w:tcW w:w="2601" w:type="dxa"/>
            <w:shd w:val="clear" w:color="auto" w:fill="auto"/>
          </w:tcPr>
          <w:p w:rsidR="00180D22" w:rsidRPr="00AB3224" w:rsidRDefault="00180D22" w:rsidP="00180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322</w:t>
            </w:r>
          </w:p>
        </w:tc>
      </w:tr>
    </w:tbl>
    <w:p w:rsidR="00366889" w:rsidRDefault="00366889" w:rsidP="00826DEE">
      <w:pPr>
        <w:pStyle w:val="a3"/>
        <w:spacing w:after="0"/>
        <w:ind w:left="113" w:right="113" w:firstLine="113"/>
        <w:jc w:val="both"/>
        <w:rPr>
          <w:b/>
        </w:rPr>
      </w:pPr>
    </w:p>
    <w:p w:rsidR="00826DEE" w:rsidRPr="001E30D5" w:rsidRDefault="00826DEE" w:rsidP="00826DEE">
      <w:pPr>
        <w:pStyle w:val="a3"/>
        <w:spacing w:after="0"/>
        <w:ind w:left="113" w:right="113" w:firstLine="113"/>
        <w:jc w:val="both"/>
        <w:rPr>
          <w:b/>
        </w:rPr>
      </w:pPr>
      <w:r w:rsidRPr="001E30D5">
        <w:rPr>
          <w:b/>
        </w:rPr>
        <w:t>Условия приема воспитанников:</w:t>
      </w:r>
    </w:p>
    <w:p w:rsidR="00AB3224" w:rsidRDefault="00826DEE" w:rsidP="0045771B">
      <w:pPr>
        <w:shd w:val="clear" w:color="auto" w:fill="FFFFFF"/>
        <w:ind w:firstLine="709"/>
        <w:jc w:val="both"/>
        <w:rPr>
          <w:color w:val="000000"/>
        </w:rPr>
      </w:pPr>
      <w:r w:rsidRPr="001E30D5">
        <w:t>Прием в МДОУ осуществляетс</w:t>
      </w:r>
      <w:r w:rsidR="0026338B">
        <w:t>я в соответствии с Положением «</w:t>
      </w:r>
      <w:r w:rsidRPr="001E30D5">
        <w:t xml:space="preserve">О приеме на обучение по образовательным программам дошкольного образования  МДОУ «Детский сад № </w:t>
      </w:r>
      <w:r>
        <w:t>1</w:t>
      </w:r>
      <w:r w:rsidRPr="001E30D5">
        <w:t>06». Отношения между родителями (законными представителями) и Учреждением строятся на договорной основе. Учреждение укомплектовано детьми полностью</w:t>
      </w:r>
    </w:p>
    <w:p w:rsidR="0045771B" w:rsidRDefault="0045771B" w:rsidP="0045771B">
      <w:pPr>
        <w:suppressAutoHyphens/>
        <w:ind w:firstLine="708"/>
      </w:pPr>
    </w:p>
    <w:p w:rsidR="0045771B" w:rsidRPr="00627C97" w:rsidRDefault="0045771B" w:rsidP="0045771B">
      <w:pPr>
        <w:suppressAutoHyphens/>
        <w:ind w:firstLine="708"/>
      </w:pPr>
      <w:r>
        <w:t>Муниципальное дошкольное образовательное учреждение «Де</w:t>
      </w:r>
      <w:r w:rsidRPr="00627C97">
        <w:t xml:space="preserve">тский сад </w:t>
      </w:r>
      <w:r>
        <w:t>№ 106»</w:t>
      </w:r>
      <w:r w:rsidRPr="00627C97">
        <w:t xml:space="preserve"> </w:t>
      </w:r>
      <w:r>
        <w:t>Ленинского района города Саратова</w:t>
      </w:r>
      <w:r w:rsidRPr="00627C97">
        <w:t xml:space="preserve"> осуществляет свою деятельность в соответствии с </w:t>
      </w:r>
      <w:r>
        <w:t xml:space="preserve">Федеральным </w:t>
      </w:r>
      <w:r w:rsidRPr="00627C97">
        <w:t xml:space="preserve">Законом Российской Федерации </w:t>
      </w:r>
      <w:r>
        <w:t xml:space="preserve">от 29.12.2012 г. № 273-ФЗ  </w:t>
      </w:r>
      <w:r w:rsidRPr="00627C97">
        <w:t>«Об образовании</w:t>
      </w:r>
      <w:r>
        <w:t xml:space="preserve">  РФ</w:t>
      </w:r>
      <w:r w:rsidRPr="00627C97">
        <w:t>»,</w:t>
      </w:r>
      <w:r>
        <w:t xml:space="preserve"> а так</w:t>
      </w:r>
      <w:r w:rsidRPr="00627C97">
        <w:t>же следующими нормативно-правовыми и локальными документами</w:t>
      </w:r>
      <w:r>
        <w:t>:</w:t>
      </w:r>
    </w:p>
    <w:p w:rsidR="0045771B" w:rsidRPr="00627C97" w:rsidRDefault="0045771B" w:rsidP="0045771B">
      <w:pPr>
        <w:ind w:firstLine="821"/>
      </w:pPr>
      <w:r>
        <w:t>- с</w:t>
      </w:r>
      <w:r w:rsidRPr="00627C97">
        <w:t>анитарно-эпидемиологическими правилами и нормативами СанПиН</w:t>
      </w:r>
      <w:r>
        <w:t>;</w:t>
      </w:r>
    </w:p>
    <w:p w:rsidR="0045771B" w:rsidRPr="00627C97" w:rsidRDefault="0045771B" w:rsidP="0045771B">
      <w:pPr>
        <w:ind w:firstLine="821"/>
      </w:pPr>
      <w:r>
        <w:t xml:space="preserve">- </w:t>
      </w:r>
      <w:r w:rsidRPr="00627C97">
        <w:t>Уставом МДОУ</w:t>
      </w:r>
      <w:r>
        <w:t>;</w:t>
      </w:r>
    </w:p>
    <w:p w:rsidR="00795DBA" w:rsidRDefault="0045771B" w:rsidP="0045771B">
      <w:pPr>
        <w:ind w:firstLine="821"/>
      </w:pPr>
      <w:r>
        <w:t xml:space="preserve">- </w:t>
      </w:r>
      <w:r w:rsidRPr="00627C97">
        <w:t xml:space="preserve">Федеральным </w:t>
      </w:r>
      <w:r>
        <w:t>З</w:t>
      </w:r>
      <w:r w:rsidRPr="00627C97">
        <w:t xml:space="preserve">аконом «Об основных гарантиях прав ребёнка Российской </w:t>
      </w:r>
    </w:p>
    <w:p w:rsidR="0045771B" w:rsidRPr="00627C97" w:rsidRDefault="00795DBA" w:rsidP="0045771B">
      <w:pPr>
        <w:ind w:firstLine="821"/>
      </w:pPr>
      <w:r>
        <w:t xml:space="preserve">  </w:t>
      </w:r>
      <w:r w:rsidR="0045771B" w:rsidRPr="00627C97">
        <w:t>Федерации»;</w:t>
      </w:r>
    </w:p>
    <w:p w:rsidR="0045771B" w:rsidRDefault="0045771B" w:rsidP="00C46A0D">
      <w:pPr>
        <w:spacing w:after="120"/>
        <w:ind w:firstLine="821"/>
      </w:pPr>
      <w:r>
        <w:t xml:space="preserve">- </w:t>
      </w:r>
      <w:r w:rsidRPr="00627C97">
        <w:t>Конвенцией ООН о правах ребёнка</w:t>
      </w:r>
      <w:r>
        <w:t>.</w:t>
      </w:r>
    </w:p>
    <w:p w:rsidR="0045771B" w:rsidRPr="00C46A0D" w:rsidRDefault="0045771B" w:rsidP="00C46A0D">
      <w:pPr>
        <w:spacing w:after="120"/>
        <w:jc w:val="both"/>
        <w:rPr>
          <w:color w:val="000000"/>
        </w:rPr>
      </w:pPr>
      <w:r w:rsidRPr="0045771B">
        <w:rPr>
          <w:b/>
          <w:bCs/>
        </w:rPr>
        <w:t xml:space="preserve">Вывод: </w:t>
      </w:r>
      <w:r w:rsidRPr="0045771B">
        <w:t xml:space="preserve">Муниципальное дошкольное образовательное учреждение «Детский сад № 106»  функционирует в соответствии с нормативными документами в сфере образования Российской Федерации. </w:t>
      </w:r>
      <w:r w:rsidR="00826DEE" w:rsidRPr="0045771B">
        <w:rPr>
          <w:color w:val="000000"/>
        </w:rPr>
        <w:t xml:space="preserve"> </w:t>
      </w:r>
    </w:p>
    <w:p w:rsidR="00826DEE" w:rsidRPr="000C2262" w:rsidRDefault="00826DEE" w:rsidP="00826DEE">
      <w:pPr>
        <w:jc w:val="both"/>
        <w:rPr>
          <w:b/>
          <w:color w:val="000000"/>
          <w:sz w:val="28"/>
          <w:szCs w:val="28"/>
          <w:u w:val="single"/>
        </w:rPr>
      </w:pPr>
      <w:r w:rsidRPr="000C2262">
        <w:rPr>
          <w:b/>
          <w:color w:val="000000"/>
          <w:sz w:val="28"/>
          <w:szCs w:val="28"/>
          <w:u w:val="single"/>
        </w:rPr>
        <w:lastRenderedPageBreak/>
        <w:t>3.</w:t>
      </w:r>
      <w:r w:rsidRPr="000C2262">
        <w:rPr>
          <w:color w:val="000000"/>
          <w:sz w:val="28"/>
          <w:szCs w:val="28"/>
          <w:u w:val="single"/>
        </w:rPr>
        <w:t xml:space="preserve">  </w:t>
      </w:r>
      <w:r w:rsidR="0045771B">
        <w:rPr>
          <w:b/>
          <w:bCs/>
          <w:color w:val="000000" w:themeColor="text1"/>
          <w:sz w:val="28"/>
          <w:szCs w:val="28"/>
          <w:u w:val="single"/>
        </w:rPr>
        <w:t>Оценка образовательной</w:t>
      </w:r>
      <w:r w:rsidR="0045771B" w:rsidRPr="00D32822">
        <w:rPr>
          <w:b/>
          <w:bCs/>
          <w:color w:val="000000" w:themeColor="text1"/>
          <w:sz w:val="28"/>
          <w:szCs w:val="28"/>
          <w:u w:val="single"/>
        </w:rPr>
        <w:t xml:space="preserve"> деятельност</w:t>
      </w:r>
      <w:r w:rsidR="0045771B">
        <w:rPr>
          <w:b/>
          <w:bCs/>
          <w:color w:val="000000" w:themeColor="text1"/>
          <w:sz w:val="28"/>
          <w:szCs w:val="28"/>
          <w:u w:val="single"/>
        </w:rPr>
        <w:t>и</w:t>
      </w:r>
      <w:r w:rsidR="0045771B" w:rsidRPr="000C2262">
        <w:rPr>
          <w:b/>
          <w:color w:val="000000"/>
          <w:sz w:val="28"/>
          <w:szCs w:val="28"/>
          <w:u w:val="single"/>
        </w:rPr>
        <w:t xml:space="preserve"> </w:t>
      </w:r>
    </w:p>
    <w:p w:rsidR="000C2262" w:rsidRPr="000C2262" w:rsidRDefault="000C2262" w:rsidP="00826DEE">
      <w:pPr>
        <w:jc w:val="both"/>
        <w:rPr>
          <w:color w:val="000000"/>
        </w:rPr>
      </w:pPr>
    </w:p>
    <w:p w:rsidR="0045771B" w:rsidRDefault="0045771B" w:rsidP="00101BA0">
      <w:pPr>
        <w:shd w:val="clear" w:color="auto" w:fill="FFFFFF"/>
        <w:ind w:right="113" w:firstLine="708"/>
        <w:jc w:val="both"/>
      </w:pPr>
      <w:r w:rsidRPr="001E30D5">
        <w:rPr>
          <w:bCs/>
        </w:rPr>
        <w:t xml:space="preserve">Образовательная деятельность МДОУ «Детский сад № </w:t>
      </w:r>
      <w:r>
        <w:rPr>
          <w:bCs/>
        </w:rPr>
        <w:t>1</w:t>
      </w:r>
      <w:r w:rsidRPr="001E30D5">
        <w:rPr>
          <w:bCs/>
        </w:rPr>
        <w:t>06»</w:t>
      </w:r>
      <w:r w:rsidRPr="001E30D5">
        <w:t xml:space="preserve"> осуществляется  в соответствии с Федеральным законом «Об образовании в РФ» №</w:t>
      </w:r>
      <w:r>
        <w:t xml:space="preserve"> </w:t>
      </w:r>
      <w:r w:rsidRPr="001E30D5">
        <w:t xml:space="preserve">273-ФЗ от 29.12.2012 года и  нормативно-правовыми  документами Российской Федерации в области образования и здравоохранения, а также в соответствии с Уставом, Образовательной программой, Программой развития и локальными актами учреждения. </w:t>
      </w:r>
    </w:p>
    <w:p w:rsidR="00101BA0" w:rsidRPr="005A1365" w:rsidRDefault="00101BA0" w:rsidP="00101BA0">
      <w:pPr>
        <w:ind w:firstLine="708"/>
        <w:jc w:val="both"/>
        <w:rPr>
          <w:color w:val="000000"/>
        </w:rPr>
      </w:pPr>
      <w:r w:rsidRPr="005A1365">
        <w:rPr>
          <w:color w:val="000000"/>
        </w:rPr>
        <w:t>Содержание воспитатель</w:t>
      </w:r>
      <w:r>
        <w:rPr>
          <w:color w:val="000000"/>
        </w:rPr>
        <w:t>но-образовательного процесса в Д</w:t>
      </w:r>
      <w:r w:rsidRPr="005A1365">
        <w:rPr>
          <w:color w:val="000000"/>
        </w:rPr>
        <w:t>ОУ обеспечивается образовательной программой МДОУ, разработанной на основании примерной основной общеобразовательной программы дошкольного образования «От рождения до школы» под ред. Н.Е.Вераксы</w:t>
      </w:r>
      <w:r>
        <w:rPr>
          <w:color w:val="000000"/>
        </w:rPr>
        <w:t>, Т.С.Комаровой, А.М.Васильевой</w:t>
      </w:r>
      <w:r w:rsidRPr="005A1365">
        <w:rPr>
          <w:color w:val="000000"/>
        </w:rPr>
        <w:t xml:space="preserve"> </w:t>
      </w:r>
      <w:r w:rsidRPr="00101BA0">
        <w:rPr>
          <w:color w:val="000000"/>
        </w:rPr>
        <w:t>в соответствии с ФГОС ДО</w:t>
      </w:r>
      <w:r>
        <w:rPr>
          <w:color w:val="000000"/>
        </w:rPr>
        <w:t>.</w:t>
      </w:r>
    </w:p>
    <w:p w:rsidR="00101BA0" w:rsidRPr="00101BA0" w:rsidRDefault="00101BA0" w:rsidP="00101BA0">
      <w:pPr>
        <w:ind w:firstLine="708"/>
        <w:jc w:val="both"/>
        <w:rPr>
          <w:color w:val="000000"/>
        </w:rPr>
      </w:pPr>
      <w:r w:rsidRPr="00101BA0">
        <w:rPr>
          <w:color w:val="000000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 позволяет поддерживать качество подготовки воспитанников к школе на достаточно высоком уровне.</w:t>
      </w:r>
    </w:p>
    <w:p w:rsidR="00101BA0" w:rsidRPr="00101BA0" w:rsidRDefault="00101BA0" w:rsidP="00101BA0">
      <w:pPr>
        <w:ind w:firstLine="708"/>
        <w:jc w:val="both"/>
        <w:rPr>
          <w:color w:val="000000"/>
        </w:rPr>
      </w:pPr>
      <w:r w:rsidRPr="00101BA0">
        <w:rPr>
          <w:color w:val="000000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01BA0" w:rsidRPr="00101BA0" w:rsidRDefault="00101BA0" w:rsidP="00101BA0">
      <w:pPr>
        <w:ind w:firstLine="708"/>
        <w:jc w:val="both"/>
        <w:rPr>
          <w:color w:val="000000"/>
        </w:rPr>
      </w:pPr>
      <w:r w:rsidRPr="00101BA0">
        <w:rPr>
          <w:color w:val="000000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5771B" w:rsidRPr="00C46A0D" w:rsidRDefault="00101BA0" w:rsidP="00C46A0D">
      <w:pPr>
        <w:ind w:firstLine="708"/>
        <w:jc w:val="both"/>
        <w:rPr>
          <w:color w:val="000000"/>
        </w:rPr>
      </w:pPr>
      <w:r w:rsidRPr="00101BA0">
        <w:rPr>
          <w:color w:val="000000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45771B" w:rsidRPr="001E30D5" w:rsidRDefault="0045771B" w:rsidP="0045771B">
      <w:pPr>
        <w:ind w:left="113" w:right="113" w:firstLine="113"/>
        <w:jc w:val="both"/>
      </w:pPr>
      <w:r w:rsidRPr="001E30D5">
        <w:t xml:space="preserve">    </w:t>
      </w:r>
      <w:r w:rsidR="00101BA0">
        <w:t xml:space="preserve">    </w:t>
      </w:r>
      <w:r>
        <w:t>МДОУ «Детский сад № 1</w:t>
      </w:r>
      <w:r w:rsidRPr="001E30D5">
        <w:t>06» по реализации Образовательной программы осуществляет следующие  приоритетные направления:</w:t>
      </w:r>
    </w:p>
    <w:p w:rsidR="0045771B" w:rsidRPr="001E30D5" w:rsidRDefault="0045771B" w:rsidP="0045771B">
      <w:pPr>
        <w:pStyle w:val="a7"/>
        <w:numPr>
          <w:ilvl w:val="0"/>
          <w:numId w:val="9"/>
        </w:numPr>
        <w:spacing w:after="0" w:line="240" w:lineRule="auto"/>
        <w:ind w:left="113" w:right="113" w:firstLine="11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0D5">
        <w:rPr>
          <w:rFonts w:ascii="Times New Roman" w:hAnsi="Times New Roman"/>
          <w:sz w:val="24"/>
          <w:szCs w:val="24"/>
        </w:rPr>
        <w:t xml:space="preserve">Обеспечение федерального государственного образовательного стандарта дошкольного образования как системы требований к уровню развития детей дошкольного возраста; </w:t>
      </w:r>
    </w:p>
    <w:p w:rsidR="0045771B" w:rsidRPr="001E30D5" w:rsidRDefault="0045771B" w:rsidP="0045771B">
      <w:pPr>
        <w:pStyle w:val="a7"/>
        <w:numPr>
          <w:ilvl w:val="0"/>
          <w:numId w:val="9"/>
        </w:numPr>
        <w:spacing w:after="0" w:line="240" w:lineRule="auto"/>
        <w:ind w:left="113" w:right="113" w:firstLine="11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0D5">
        <w:rPr>
          <w:rFonts w:ascii="Times New Roman" w:hAnsi="Times New Roman"/>
          <w:sz w:val="24"/>
          <w:szCs w:val="24"/>
        </w:rPr>
        <w:t>Создание условий для всестороннего развития детей, обеспечение развития ребенка, формирование индивидуальной личности до уровня, соответствующего его возрастным возможностям, требованиям социального заказа государства и семьи;</w:t>
      </w:r>
    </w:p>
    <w:p w:rsidR="0045771B" w:rsidRPr="001E30D5" w:rsidRDefault="0045771B" w:rsidP="0045771B">
      <w:pPr>
        <w:pStyle w:val="a7"/>
        <w:numPr>
          <w:ilvl w:val="0"/>
          <w:numId w:val="9"/>
        </w:numPr>
        <w:spacing w:after="0" w:line="240" w:lineRule="auto"/>
        <w:ind w:left="113" w:right="113" w:firstLine="11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0D5">
        <w:rPr>
          <w:rFonts w:ascii="Times New Roman" w:hAnsi="Times New Roman"/>
          <w:sz w:val="24"/>
          <w:szCs w:val="24"/>
        </w:rPr>
        <w:t>Координация работы  специалистов, педагогов и родителей воспитанников;</w:t>
      </w:r>
    </w:p>
    <w:p w:rsidR="0045771B" w:rsidRPr="001E30D5" w:rsidRDefault="0045771B" w:rsidP="0045771B">
      <w:pPr>
        <w:pStyle w:val="a7"/>
        <w:numPr>
          <w:ilvl w:val="0"/>
          <w:numId w:val="9"/>
        </w:numPr>
        <w:spacing w:after="0" w:line="240" w:lineRule="auto"/>
        <w:ind w:left="113" w:right="113" w:firstLine="11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0D5">
        <w:rPr>
          <w:rFonts w:ascii="Times New Roman" w:hAnsi="Times New Roman"/>
          <w:sz w:val="24"/>
          <w:szCs w:val="24"/>
        </w:rPr>
        <w:t>Использование традиционных и  инновационных технологии, внедрение эффективных методов, направленные на обновление учебно-воспитательного процесса и всестороннее развитие детей;</w:t>
      </w:r>
    </w:p>
    <w:p w:rsidR="0045771B" w:rsidRPr="001E30D5" w:rsidRDefault="0045771B" w:rsidP="0045771B">
      <w:pPr>
        <w:pStyle w:val="a7"/>
        <w:numPr>
          <w:ilvl w:val="0"/>
          <w:numId w:val="9"/>
        </w:numPr>
        <w:spacing w:after="0" w:line="240" w:lineRule="auto"/>
        <w:ind w:left="113" w:right="113" w:firstLine="11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0D5">
        <w:rPr>
          <w:rFonts w:ascii="Times New Roman" w:hAnsi="Times New Roman"/>
          <w:sz w:val="24"/>
          <w:szCs w:val="24"/>
        </w:rPr>
        <w:t xml:space="preserve">Организация делового сотрудничества с учреждениями культуры и образования. </w:t>
      </w:r>
    </w:p>
    <w:p w:rsidR="0045771B" w:rsidRDefault="0045771B" w:rsidP="00C46A0D">
      <w:pPr>
        <w:pStyle w:val="a7"/>
        <w:numPr>
          <w:ilvl w:val="0"/>
          <w:numId w:val="9"/>
        </w:numPr>
        <w:spacing w:after="120" w:line="240" w:lineRule="auto"/>
        <w:ind w:left="113" w:right="113" w:firstLine="11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0D5">
        <w:rPr>
          <w:rFonts w:ascii="Times New Roman" w:hAnsi="Times New Roman"/>
          <w:sz w:val="24"/>
          <w:szCs w:val="24"/>
        </w:rPr>
        <w:t>Создание условий для  образовательного роста и профессионального мастерства  педагогов через современные формы методической работы.</w:t>
      </w:r>
    </w:p>
    <w:p w:rsidR="005C4CCD" w:rsidRDefault="005C4CCD" w:rsidP="005C4CCD">
      <w:pPr>
        <w:spacing w:after="120"/>
        <w:ind w:right="113" w:firstLine="708"/>
        <w:jc w:val="both"/>
        <w:rPr>
          <w:color w:val="333333"/>
          <w:shd w:val="clear" w:color="auto" w:fill="FFFFFF" w:themeFill="background1"/>
        </w:rPr>
      </w:pPr>
      <w:r w:rsidRPr="005C4CCD">
        <w:rPr>
          <w:color w:val="333333"/>
          <w:shd w:val="clear" w:color="auto" w:fill="FFFFFF" w:themeFill="background1"/>
        </w:rPr>
        <w:t>Дошкольное образовательное учреждение поддерживает прочные отношения с социальными учреждениями:</w:t>
      </w:r>
    </w:p>
    <w:p w:rsidR="001061FD" w:rsidRDefault="001061FD" w:rsidP="005C4CCD">
      <w:pPr>
        <w:spacing w:after="120"/>
        <w:ind w:right="113" w:firstLine="708"/>
        <w:jc w:val="both"/>
        <w:rPr>
          <w:color w:val="333333"/>
          <w:shd w:val="clear" w:color="auto" w:fill="FFFFFF" w:themeFill="background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C4CCD" w:rsidRPr="005A1365" w:rsidTr="00904BCC">
        <w:tc>
          <w:tcPr>
            <w:tcW w:w="4785" w:type="dxa"/>
          </w:tcPr>
          <w:p w:rsidR="005C4CCD" w:rsidRPr="005A1365" w:rsidRDefault="005C4CCD" w:rsidP="00904BCC">
            <w:pPr>
              <w:spacing w:before="100" w:beforeAutospacing="1" w:after="126" w:line="253" w:lineRule="atLeast"/>
              <w:rPr>
                <w:b/>
                <w:color w:val="000000"/>
              </w:rPr>
            </w:pPr>
            <w:r w:rsidRPr="005A1365">
              <w:rPr>
                <w:b/>
                <w:color w:val="000000"/>
              </w:rPr>
              <w:lastRenderedPageBreak/>
              <w:t>Социальный партнер</w:t>
            </w:r>
          </w:p>
        </w:tc>
        <w:tc>
          <w:tcPr>
            <w:tcW w:w="4786" w:type="dxa"/>
          </w:tcPr>
          <w:p w:rsidR="005C4CCD" w:rsidRPr="005A1365" w:rsidRDefault="005C4CCD" w:rsidP="00904BCC">
            <w:pPr>
              <w:spacing w:before="100" w:beforeAutospacing="1" w:after="126" w:line="253" w:lineRule="atLeast"/>
              <w:rPr>
                <w:b/>
                <w:color w:val="000000"/>
              </w:rPr>
            </w:pPr>
            <w:r w:rsidRPr="005A1365">
              <w:rPr>
                <w:b/>
                <w:color w:val="000000"/>
              </w:rPr>
              <w:t>Задачи совместной работы</w:t>
            </w:r>
          </w:p>
        </w:tc>
      </w:tr>
      <w:tr w:rsidR="005C4CCD" w:rsidRPr="005A1365" w:rsidTr="005C4CCD">
        <w:trPr>
          <w:trHeight w:val="1450"/>
        </w:trPr>
        <w:tc>
          <w:tcPr>
            <w:tcW w:w="4785" w:type="dxa"/>
          </w:tcPr>
          <w:p w:rsidR="005C4CCD" w:rsidRPr="005A1365" w:rsidRDefault="005C4CCD" w:rsidP="00904BCC">
            <w:pPr>
              <w:spacing w:before="100" w:beforeAutospacing="1" w:after="126" w:line="253" w:lineRule="atLeast"/>
              <w:rPr>
                <w:color w:val="000000"/>
              </w:rPr>
            </w:pPr>
            <w:r w:rsidRPr="005A1365">
              <w:rPr>
                <w:b/>
                <w:color w:val="000000"/>
              </w:rPr>
              <w:t xml:space="preserve">  </w:t>
            </w:r>
            <w:r w:rsidRPr="005A1365">
              <w:rPr>
                <w:color w:val="000000"/>
              </w:rPr>
              <w:t>МОУ СОШ № 63</w:t>
            </w:r>
          </w:p>
        </w:tc>
        <w:tc>
          <w:tcPr>
            <w:tcW w:w="4786" w:type="dxa"/>
          </w:tcPr>
          <w:p w:rsidR="005C4CCD" w:rsidRPr="005A1365" w:rsidRDefault="005C4CCD" w:rsidP="005C4CCD">
            <w:pPr>
              <w:spacing w:after="120"/>
              <w:rPr>
                <w:color w:val="000000"/>
              </w:rPr>
            </w:pPr>
            <w:r w:rsidRPr="005A1365">
              <w:rPr>
                <w:color w:val="000000"/>
              </w:rPr>
              <w:t>Воспитывать мотивированное отношение к учебе в школе.</w:t>
            </w:r>
          </w:p>
          <w:p w:rsidR="005C4CCD" w:rsidRPr="005A1365" w:rsidRDefault="005C4CCD" w:rsidP="005C4CCD">
            <w:pPr>
              <w:spacing w:after="120"/>
              <w:rPr>
                <w:color w:val="000000"/>
              </w:rPr>
            </w:pPr>
            <w:r w:rsidRPr="005A1365">
              <w:rPr>
                <w:color w:val="000000"/>
              </w:rPr>
              <w:t>Обеспечить преемственность воспитательно-образовательной работы  прогимназии и школы.</w:t>
            </w:r>
          </w:p>
        </w:tc>
      </w:tr>
      <w:tr w:rsidR="005C4CCD" w:rsidRPr="005A1365" w:rsidTr="00904BCC">
        <w:tc>
          <w:tcPr>
            <w:tcW w:w="4785" w:type="dxa"/>
          </w:tcPr>
          <w:p w:rsidR="005C4CCD" w:rsidRPr="005A1365" w:rsidRDefault="005C4CCD" w:rsidP="00904BCC">
            <w:pPr>
              <w:spacing w:before="100" w:beforeAutospacing="1" w:after="126" w:line="253" w:lineRule="atLeast"/>
              <w:rPr>
                <w:color w:val="000000"/>
              </w:rPr>
            </w:pPr>
            <w:r>
              <w:rPr>
                <w:color w:val="000000"/>
              </w:rPr>
              <w:t>ГА</w:t>
            </w:r>
            <w:r w:rsidRPr="005A1365">
              <w:rPr>
                <w:color w:val="000000"/>
              </w:rPr>
              <w:t xml:space="preserve">У </w:t>
            </w:r>
            <w:r>
              <w:rPr>
                <w:color w:val="000000"/>
              </w:rPr>
              <w:t>ДПО «</w:t>
            </w:r>
            <w:r w:rsidRPr="005A1365">
              <w:rPr>
                <w:color w:val="000000"/>
              </w:rPr>
              <w:t>С</w:t>
            </w:r>
            <w:r>
              <w:rPr>
                <w:color w:val="000000"/>
              </w:rPr>
              <w:t>ОИ</w:t>
            </w:r>
            <w:r w:rsidRPr="005A1365">
              <w:rPr>
                <w:color w:val="000000"/>
              </w:rPr>
              <w:t>РО</w:t>
            </w:r>
            <w:r>
              <w:rPr>
                <w:color w:val="000000"/>
              </w:rPr>
              <w:t>»</w:t>
            </w:r>
          </w:p>
        </w:tc>
        <w:tc>
          <w:tcPr>
            <w:tcW w:w="4786" w:type="dxa"/>
          </w:tcPr>
          <w:p w:rsidR="005C4CCD" w:rsidRPr="005A1365" w:rsidRDefault="005C4CCD" w:rsidP="005C4CCD">
            <w:pPr>
              <w:spacing w:after="120"/>
              <w:rPr>
                <w:color w:val="000000"/>
              </w:rPr>
            </w:pPr>
            <w:r w:rsidRPr="005A1365">
              <w:rPr>
                <w:color w:val="000000"/>
              </w:rPr>
              <w:t>Обеспечение знакомства с передовыми педагогическими технологиями. Оказание помощи в вопросах воспитания и развития детей.</w:t>
            </w:r>
          </w:p>
          <w:p w:rsidR="005C4CCD" w:rsidRPr="005A1365" w:rsidRDefault="005C4CCD" w:rsidP="005C4CCD">
            <w:pPr>
              <w:spacing w:after="120"/>
              <w:rPr>
                <w:color w:val="000000"/>
              </w:rPr>
            </w:pPr>
            <w:r w:rsidRPr="005A1365">
              <w:rPr>
                <w:color w:val="000000"/>
              </w:rPr>
              <w:t>Повышение компетентности педагогического коллектива.</w:t>
            </w:r>
          </w:p>
        </w:tc>
      </w:tr>
      <w:tr w:rsidR="005C4CCD" w:rsidRPr="005A1365" w:rsidTr="00904BCC">
        <w:tc>
          <w:tcPr>
            <w:tcW w:w="4785" w:type="dxa"/>
          </w:tcPr>
          <w:p w:rsidR="005C4CCD" w:rsidRPr="005A1365" w:rsidRDefault="005C4CCD" w:rsidP="00904BCC">
            <w:pPr>
              <w:spacing w:before="100" w:beforeAutospacing="1" w:after="126" w:line="253" w:lineRule="atLeast"/>
              <w:rPr>
                <w:color w:val="000000"/>
              </w:rPr>
            </w:pPr>
            <w:r w:rsidRPr="005A1365">
              <w:rPr>
                <w:color w:val="000000"/>
              </w:rPr>
              <w:t>МУК «Музей-усадьба Н.Г.Чернышевского»</w:t>
            </w:r>
          </w:p>
        </w:tc>
        <w:tc>
          <w:tcPr>
            <w:tcW w:w="4786" w:type="dxa"/>
          </w:tcPr>
          <w:p w:rsidR="005C4CCD" w:rsidRPr="005A1365" w:rsidRDefault="005C4CCD" w:rsidP="00904BCC">
            <w:pPr>
              <w:spacing w:before="100" w:beforeAutospacing="1" w:after="126" w:line="253" w:lineRule="atLeast"/>
              <w:rPr>
                <w:color w:val="000000"/>
              </w:rPr>
            </w:pPr>
            <w:r w:rsidRPr="005A1365">
              <w:rPr>
                <w:color w:val="000000"/>
              </w:rPr>
              <w:t>Проведение экскурсионно-лекционных занятий</w:t>
            </w:r>
          </w:p>
        </w:tc>
      </w:tr>
      <w:tr w:rsidR="005C4CCD" w:rsidRPr="005A1365" w:rsidTr="00904BCC">
        <w:tc>
          <w:tcPr>
            <w:tcW w:w="4785" w:type="dxa"/>
          </w:tcPr>
          <w:p w:rsidR="005C4CCD" w:rsidRPr="005A1365" w:rsidRDefault="005C4CCD" w:rsidP="00904BCC">
            <w:pPr>
              <w:spacing w:before="100" w:beforeAutospacing="1" w:after="126" w:line="253" w:lineRule="atLeast"/>
              <w:rPr>
                <w:color w:val="000000"/>
              </w:rPr>
            </w:pPr>
            <w:r w:rsidRPr="005A1365">
              <w:rPr>
                <w:color w:val="000000"/>
              </w:rPr>
              <w:t>ДОД ДШИ №11</w:t>
            </w:r>
          </w:p>
        </w:tc>
        <w:tc>
          <w:tcPr>
            <w:tcW w:w="4786" w:type="dxa"/>
          </w:tcPr>
          <w:p w:rsidR="005C4CCD" w:rsidRPr="005A1365" w:rsidRDefault="005C4CCD" w:rsidP="00904BCC">
            <w:pPr>
              <w:spacing w:before="100" w:beforeAutospacing="1" w:after="126" w:line="253" w:lineRule="atLeast"/>
              <w:rPr>
                <w:color w:val="000000"/>
              </w:rPr>
            </w:pPr>
            <w:r w:rsidRPr="005A1365">
              <w:rPr>
                <w:color w:val="000000"/>
              </w:rPr>
              <w:t>Приобщение детей к мировой и национальной культуре</w:t>
            </w:r>
          </w:p>
        </w:tc>
      </w:tr>
      <w:tr w:rsidR="005C4CCD" w:rsidRPr="005A1365" w:rsidTr="00904BCC">
        <w:tc>
          <w:tcPr>
            <w:tcW w:w="4785" w:type="dxa"/>
          </w:tcPr>
          <w:p w:rsidR="005C4CCD" w:rsidRPr="005A1365" w:rsidRDefault="005C4CCD" w:rsidP="00904BCC">
            <w:pPr>
              <w:spacing w:before="100" w:beforeAutospacing="1" w:after="126" w:line="253" w:lineRule="atLeast"/>
              <w:rPr>
                <w:color w:val="000000"/>
              </w:rPr>
            </w:pPr>
            <w:r w:rsidRPr="005A1365">
              <w:rPr>
                <w:color w:val="000000"/>
              </w:rPr>
              <w:t>МКУ Центральная библиотечная система г</w:t>
            </w:r>
            <w:r>
              <w:rPr>
                <w:color w:val="000000"/>
              </w:rPr>
              <w:t>.</w:t>
            </w:r>
            <w:r w:rsidRPr="005A1365">
              <w:rPr>
                <w:color w:val="000000"/>
              </w:rPr>
              <w:t xml:space="preserve"> Саратова</w:t>
            </w:r>
          </w:p>
        </w:tc>
        <w:tc>
          <w:tcPr>
            <w:tcW w:w="4786" w:type="dxa"/>
          </w:tcPr>
          <w:p w:rsidR="005C4CCD" w:rsidRPr="005A1365" w:rsidRDefault="005C4CCD" w:rsidP="00904BCC">
            <w:pPr>
              <w:spacing w:before="100" w:beforeAutospacing="1" w:after="126" w:line="253" w:lineRule="atLeast"/>
              <w:rPr>
                <w:color w:val="000000"/>
              </w:rPr>
            </w:pPr>
            <w:r w:rsidRPr="005A1365">
              <w:rPr>
                <w:color w:val="000000"/>
              </w:rPr>
              <w:t>Предоставление необходимой для использования в работе справочную, справочно-библиографическую, методическую и иную литературу</w:t>
            </w:r>
          </w:p>
        </w:tc>
      </w:tr>
    </w:tbl>
    <w:p w:rsidR="005C4CCD" w:rsidRPr="005C4CCD" w:rsidRDefault="005C4CCD" w:rsidP="009663B1">
      <w:pPr>
        <w:ind w:right="113" w:firstLine="708"/>
        <w:jc w:val="both"/>
      </w:pPr>
      <w:r>
        <w:t>Со всеми  партнёрами заключены договора о сотрудничестве.</w:t>
      </w:r>
    </w:p>
    <w:p w:rsidR="00C21858" w:rsidRPr="001061FD" w:rsidRDefault="00C46A0D" w:rsidP="001061FD">
      <w:pPr>
        <w:spacing w:after="120"/>
        <w:ind w:right="113"/>
        <w:jc w:val="both"/>
        <w:rPr>
          <w:rFonts w:ascii="Georgia" w:hAnsi="Georgia"/>
          <w:color w:val="333333"/>
          <w:shd w:val="clear" w:color="auto" w:fill="FFFFFF"/>
        </w:rPr>
      </w:pPr>
      <w:r w:rsidRPr="00C46A0D">
        <w:rPr>
          <w:rFonts w:eastAsia="Calibri"/>
          <w:b/>
          <w:lang w:eastAsia="en-US"/>
        </w:rPr>
        <w:t>Вывод:</w:t>
      </w:r>
      <w:r>
        <w:rPr>
          <w:rFonts w:eastAsia="Calibri"/>
          <w:lang w:eastAsia="en-US"/>
        </w:rPr>
        <w:t xml:space="preserve"> </w:t>
      </w:r>
      <w:r w:rsidRPr="00C46A0D">
        <w:rPr>
          <w:rFonts w:eastAsia="Calibri"/>
          <w:lang w:eastAsia="en-US"/>
        </w:rPr>
        <w:t>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ДО</w:t>
      </w:r>
      <w:r>
        <w:rPr>
          <w:rFonts w:ascii="Georgia" w:hAnsi="Georgia"/>
          <w:color w:val="333333"/>
          <w:shd w:val="clear" w:color="auto" w:fill="FFFFFF"/>
        </w:rPr>
        <w:t>.</w:t>
      </w:r>
    </w:p>
    <w:p w:rsidR="000C2262" w:rsidRPr="000C2262" w:rsidRDefault="006B0749" w:rsidP="001061FD">
      <w:pPr>
        <w:shd w:val="clear" w:color="auto" w:fill="FFFFFF"/>
        <w:spacing w:after="120" w:line="253" w:lineRule="atLeast"/>
        <w:rPr>
          <w:b/>
          <w:color w:val="000000"/>
        </w:rPr>
      </w:pPr>
      <w:r w:rsidRPr="000C2262">
        <w:rPr>
          <w:b/>
          <w:color w:val="000000"/>
        </w:rPr>
        <w:t xml:space="preserve">  </w:t>
      </w:r>
      <w:r w:rsidR="000C2262" w:rsidRPr="00D32822">
        <w:rPr>
          <w:b/>
          <w:bCs/>
          <w:color w:val="000000" w:themeColor="text1"/>
          <w:sz w:val="28"/>
          <w:szCs w:val="28"/>
          <w:u w:val="single"/>
        </w:rPr>
        <w:t>4.</w:t>
      </w:r>
      <w:r w:rsidR="000C2262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45771B" w:rsidRPr="000C2262">
        <w:rPr>
          <w:b/>
          <w:color w:val="000000"/>
          <w:sz w:val="28"/>
          <w:szCs w:val="28"/>
          <w:u w:val="single"/>
        </w:rPr>
        <w:t>Система управления.</w:t>
      </w:r>
    </w:p>
    <w:p w:rsidR="0045771B" w:rsidRPr="00604DB3" w:rsidRDefault="0045771B" w:rsidP="0045771B">
      <w:pPr>
        <w:ind w:firstLine="708"/>
        <w:jc w:val="both"/>
      </w:pPr>
      <w:r w:rsidRPr="005A1365">
        <w:rPr>
          <w:color w:val="000000"/>
        </w:rPr>
        <w:t xml:space="preserve">Управление МДОУ «Детский сад  № 106» осуществляется в соответствии с законодательством РФ.  Деятельность МДОУ регулируется Уставом учреждения. </w:t>
      </w:r>
      <w:r w:rsidRPr="00604DB3">
        <w:t>Руководство деятельностью МДОУ осуществляется заведующ</w:t>
      </w:r>
      <w:r>
        <w:t>им</w:t>
      </w:r>
      <w:r w:rsidRPr="00604DB3">
        <w:t>, котор</w:t>
      </w:r>
      <w:r>
        <w:t xml:space="preserve">ый </w:t>
      </w:r>
      <w:r w:rsidRPr="00604DB3">
        <w:t xml:space="preserve">осуществляет непосредственное руководство </w:t>
      </w:r>
      <w:r>
        <w:t>образовательной</w:t>
      </w:r>
      <w:r w:rsidRPr="00604DB3">
        <w:t xml:space="preserve"> </w:t>
      </w:r>
      <w:r>
        <w:t>организацией</w:t>
      </w:r>
      <w:r w:rsidRPr="00604DB3">
        <w:t xml:space="preserve"> и несет ответственность</w:t>
      </w:r>
      <w:r>
        <w:t xml:space="preserve"> </w:t>
      </w:r>
      <w:r w:rsidRPr="00604DB3">
        <w:t>за</w:t>
      </w:r>
      <w:r>
        <w:t xml:space="preserve"> ее</w:t>
      </w:r>
      <w:r w:rsidRPr="00604DB3">
        <w:t xml:space="preserve"> деятельность.</w:t>
      </w:r>
    </w:p>
    <w:p w:rsidR="0045771B" w:rsidRPr="005A1365" w:rsidRDefault="0045771B" w:rsidP="0045771B">
      <w:pPr>
        <w:shd w:val="clear" w:color="auto" w:fill="FFFFFF"/>
        <w:ind w:firstLine="708"/>
        <w:rPr>
          <w:color w:val="000000"/>
        </w:rPr>
      </w:pPr>
      <w:r w:rsidRPr="005A1365">
        <w:rPr>
          <w:color w:val="000000"/>
        </w:rPr>
        <w:t>Деятельность учреждения регламентируется документами:</w:t>
      </w:r>
    </w:p>
    <w:p w:rsidR="0045771B" w:rsidRPr="005A1365" w:rsidRDefault="0045771B" w:rsidP="0045771B">
      <w:pPr>
        <w:numPr>
          <w:ilvl w:val="0"/>
          <w:numId w:val="2"/>
        </w:numPr>
        <w:shd w:val="clear" w:color="auto" w:fill="FFFFFF"/>
        <w:ind w:left="714" w:hanging="357"/>
        <w:rPr>
          <w:color w:val="000000"/>
        </w:rPr>
      </w:pPr>
      <w:r w:rsidRPr="005A1365">
        <w:rPr>
          <w:color w:val="000000"/>
        </w:rPr>
        <w:t>Уставом МДОУ;</w:t>
      </w:r>
    </w:p>
    <w:p w:rsidR="0045771B" w:rsidRPr="005A1365" w:rsidRDefault="0045771B" w:rsidP="0045771B">
      <w:pPr>
        <w:numPr>
          <w:ilvl w:val="0"/>
          <w:numId w:val="2"/>
        </w:numPr>
        <w:shd w:val="clear" w:color="auto" w:fill="FFFFFF"/>
        <w:ind w:left="714" w:hanging="357"/>
        <w:rPr>
          <w:color w:val="000000"/>
        </w:rPr>
      </w:pPr>
      <w:r w:rsidRPr="005A1365">
        <w:rPr>
          <w:color w:val="000000"/>
        </w:rPr>
        <w:t>Договором с учредителем;</w:t>
      </w:r>
    </w:p>
    <w:p w:rsidR="0045771B" w:rsidRPr="005A1365" w:rsidRDefault="0045771B" w:rsidP="0045771B">
      <w:pPr>
        <w:numPr>
          <w:ilvl w:val="0"/>
          <w:numId w:val="2"/>
        </w:numPr>
        <w:shd w:val="clear" w:color="auto" w:fill="FFFFFF"/>
        <w:ind w:left="714" w:hanging="357"/>
        <w:rPr>
          <w:color w:val="000000"/>
        </w:rPr>
      </w:pPr>
      <w:r w:rsidRPr="005A1365">
        <w:rPr>
          <w:color w:val="000000"/>
        </w:rPr>
        <w:t>Коллективным договором;</w:t>
      </w:r>
    </w:p>
    <w:p w:rsidR="0045771B" w:rsidRPr="005A1365" w:rsidRDefault="0045771B" w:rsidP="0045771B">
      <w:pPr>
        <w:numPr>
          <w:ilvl w:val="0"/>
          <w:numId w:val="2"/>
        </w:numPr>
        <w:shd w:val="clear" w:color="auto" w:fill="FFFFFF"/>
        <w:ind w:left="714" w:hanging="357"/>
        <w:rPr>
          <w:color w:val="000000"/>
        </w:rPr>
      </w:pPr>
      <w:r w:rsidRPr="005A1365">
        <w:rPr>
          <w:color w:val="000000"/>
        </w:rPr>
        <w:t>Локальными актами:</w:t>
      </w:r>
    </w:p>
    <w:p w:rsidR="0045771B" w:rsidRPr="005A1365" w:rsidRDefault="0045771B" w:rsidP="0045771B">
      <w:pPr>
        <w:shd w:val="clear" w:color="auto" w:fill="FFFFFF"/>
        <w:ind w:left="709"/>
        <w:rPr>
          <w:color w:val="000000"/>
        </w:rPr>
      </w:pPr>
      <w:r w:rsidRPr="005A1365">
        <w:rPr>
          <w:color w:val="000000"/>
        </w:rPr>
        <w:t>* приказы, распоряжения заведующего МДОУ;</w:t>
      </w:r>
    </w:p>
    <w:p w:rsidR="0045771B" w:rsidRPr="005A1365" w:rsidRDefault="0045771B" w:rsidP="0045771B">
      <w:pPr>
        <w:shd w:val="clear" w:color="auto" w:fill="FFFFFF"/>
        <w:ind w:left="709"/>
        <w:rPr>
          <w:color w:val="000000"/>
        </w:rPr>
      </w:pPr>
      <w:r w:rsidRPr="005A1365">
        <w:rPr>
          <w:color w:val="000000"/>
        </w:rPr>
        <w:t>* правила внутреннего трудового распорядка;</w:t>
      </w:r>
    </w:p>
    <w:p w:rsidR="0045771B" w:rsidRPr="005A1365" w:rsidRDefault="0045771B" w:rsidP="0045771B">
      <w:pPr>
        <w:shd w:val="clear" w:color="auto" w:fill="FFFFFF"/>
        <w:ind w:left="709"/>
        <w:rPr>
          <w:color w:val="000000"/>
        </w:rPr>
      </w:pPr>
      <w:r w:rsidRPr="005A1365">
        <w:rPr>
          <w:color w:val="000000"/>
        </w:rPr>
        <w:t>* штатное расписание МДОУ;</w:t>
      </w:r>
    </w:p>
    <w:p w:rsidR="0045771B" w:rsidRPr="005A1365" w:rsidRDefault="0045771B" w:rsidP="0045771B">
      <w:pPr>
        <w:shd w:val="clear" w:color="auto" w:fill="FFFFFF"/>
        <w:ind w:left="709"/>
        <w:rPr>
          <w:color w:val="000000"/>
        </w:rPr>
      </w:pPr>
      <w:r w:rsidRPr="005A1365">
        <w:rPr>
          <w:color w:val="000000"/>
        </w:rPr>
        <w:t>* договор между МДОУ и родителями (законными представителями);</w:t>
      </w:r>
    </w:p>
    <w:p w:rsidR="0045771B" w:rsidRPr="005A1365" w:rsidRDefault="0045771B" w:rsidP="0045771B">
      <w:pPr>
        <w:shd w:val="clear" w:color="auto" w:fill="FFFFFF"/>
        <w:ind w:left="709"/>
        <w:rPr>
          <w:color w:val="000000"/>
        </w:rPr>
      </w:pPr>
      <w:r w:rsidRPr="005A1365">
        <w:rPr>
          <w:color w:val="000000"/>
        </w:rPr>
        <w:t>* должностные инструкции работников МДОУ;</w:t>
      </w:r>
    </w:p>
    <w:p w:rsidR="001061FD" w:rsidRPr="001061FD" w:rsidRDefault="0045771B" w:rsidP="001061FD">
      <w:pPr>
        <w:shd w:val="clear" w:color="auto" w:fill="FFFFFF"/>
        <w:spacing w:after="120"/>
        <w:ind w:left="709"/>
        <w:rPr>
          <w:color w:val="000000"/>
        </w:rPr>
      </w:pPr>
      <w:r w:rsidRPr="005A1365">
        <w:rPr>
          <w:color w:val="000000"/>
        </w:rPr>
        <w:t>* инструкции по правилам техники безопасности и охраны труда; и т. д.</w:t>
      </w:r>
    </w:p>
    <w:p w:rsidR="0045771B" w:rsidRPr="005A1365" w:rsidRDefault="0045771B" w:rsidP="001061FD">
      <w:pPr>
        <w:shd w:val="clear" w:color="auto" w:fill="FFFFFF"/>
        <w:spacing w:after="120" w:line="253" w:lineRule="atLeast"/>
        <w:ind w:left="360"/>
        <w:rPr>
          <w:color w:val="000000"/>
        </w:rPr>
      </w:pPr>
      <w:r w:rsidRPr="005A1365">
        <w:rPr>
          <w:color w:val="000000"/>
        </w:rPr>
        <w:t>В состав органов самоуправления МДОУ входят:</w:t>
      </w:r>
    </w:p>
    <w:p w:rsidR="0045771B" w:rsidRPr="005A1365" w:rsidRDefault="0045771B" w:rsidP="001061FD">
      <w:pPr>
        <w:shd w:val="clear" w:color="auto" w:fill="FFFFFF"/>
        <w:ind w:left="357"/>
        <w:rPr>
          <w:color w:val="000000"/>
        </w:rPr>
      </w:pPr>
      <w:r w:rsidRPr="005A1365">
        <w:rPr>
          <w:color w:val="000000"/>
        </w:rPr>
        <w:t>- Попечительский совет;</w:t>
      </w:r>
    </w:p>
    <w:p w:rsidR="0045771B" w:rsidRDefault="0045771B" w:rsidP="001061FD">
      <w:pPr>
        <w:shd w:val="clear" w:color="auto" w:fill="FFFFFF"/>
        <w:ind w:left="357"/>
        <w:rPr>
          <w:color w:val="000000"/>
        </w:rPr>
      </w:pPr>
      <w:r w:rsidRPr="005A1365">
        <w:rPr>
          <w:color w:val="000000"/>
        </w:rPr>
        <w:t>- Педагогический совет;</w:t>
      </w:r>
    </w:p>
    <w:p w:rsidR="0045771B" w:rsidRPr="005A1365" w:rsidRDefault="0045771B" w:rsidP="001061FD">
      <w:pPr>
        <w:shd w:val="clear" w:color="auto" w:fill="FFFFFF"/>
        <w:ind w:left="357"/>
        <w:rPr>
          <w:color w:val="000000"/>
        </w:rPr>
      </w:pPr>
      <w:r>
        <w:rPr>
          <w:color w:val="000000"/>
        </w:rPr>
        <w:t>- Профсоюзный комитет;</w:t>
      </w:r>
    </w:p>
    <w:p w:rsidR="0045771B" w:rsidRPr="005A1365" w:rsidRDefault="0045771B" w:rsidP="001061FD">
      <w:pPr>
        <w:shd w:val="clear" w:color="auto" w:fill="FFFFFF"/>
        <w:ind w:left="357"/>
        <w:rPr>
          <w:color w:val="000000"/>
        </w:rPr>
      </w:pPr>
      <w:r w:rsidRPr="005A1365">
        <w:rPr>
          <w:color w:val="000000"/>
        </w:rPr>
        <w:t>- Общее собрание трудового коллектива;</w:t>
      </w:r>
    </w:p>
    <w:p w:rsidR="0045771B" w:rsidRDefault="0045771B" w:rsidP="0045771B">
      <w:pPr>
        <w:shd w:val="clear" w:color="auto" w:fill="FFFFFF"/>
        <w:ind w:left="357"/>
        <w:rPr>
          <w:color w:val="000000"/>
        </w:rPr>
      </w:pPr>
      <w:r w:rsidRPr="005A1365">
        <w:rPr>
          <w:color w:val="000000"/>
        </w:rPr>
        <w:t>- Общее родительское собрание.</w:t>
      </w:r>
    </w:p>
    <w:p w:rsidR="0045771B" w:rsidRPr="001E30D5" w:rsidRDefault="0045771B" w:rsidP="0045771B">
      <w:pPr>
        <w:shd w:val="clear" w:color="auto" w:fill="FFFFFF"/>
        <w:ind w:left="113" w:right="113" w:firstLine="113"/>
        <w:jc w:val="both"/>
      </w:pPr>
      <w:r w:rsidRPr="001E30D5">
        <w:lastRenderedPageBreak/>
        <w:t xml:space="preserve">           </w:t>
      </w:r>
      <w:r w:rsidRPr="001E30D5">
        <w:rPr>
          <w:bCs/>
        </w:rPr>
        <w:t>Общее собрание работников организации МДОУ</w:t>
      </w:r>
      <w:r w:rsidR="00C21858">
        <w:t xml:space="preserve">  № 1</w:t>
      </w:r>
      <w:r w:rsidRPr="001E30D5">
        <w:t>06 осуществляет полномочия трудового коллектива,  обсуждает  выполнение коллективного договора,   вопросы состояния трудовой дисциплины в образовательной организации и мероприятия по ее укреплению,  рассматривает вопросы охраны и безопасности условий труда работников, охраны жизни и  здоровья  воспитанников  и т.д.</w:t>
      </w:r>
    </w:p>
    <w:p w:rsidR="0045771B" w:rsidRPr="001E30D5" w:rsidRDefault="0045771B" w:rsidP="0045771B">
      <w:pPr>
        <w:shd w:val="clear" w:color="auto" w:fill="FFFFFF"/>
        <w:ind w:left="113" w:right="113" w:firstLine="113"/>
        <w:jc w:val="both"/>
      </w:pPr>
      <w:r w:rsidRPr="001E30D5">
        <w:rPr>
          <w:bCs/>
          <w:i/>
        </w:rPr>
        <w:t xml:space="preserve">          </w:t>
      </w:r>
      <w:r w:rsidRPr="001E30D5">
        <w:rPr>
          <w:bCs/>
        </w:rPr>
        <w:t>Педагогический совет</w:t>
      </w:r>
      <w:r w:rsidRPr="001E30D5">
        <w:rPr>
          <w:bCs/>
          <w:i/>
        </w:rPr>
        <w:t xml:space="preserve"> </w:t>
      </w:r>
      <w:r w:rsidRPr="001E30D5">
        <w:t xml:space="preserve"> осуществляет управление педагогической деятельностью учреждения, определяет направления образовательной деятельности,   рассматривает проект годового плана работы  и утверждает его, заслушивает отчеты педагогов и отчет заведующего о создании условий для реализации образовательной модели развития учреждения,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заслушивает материал педагогов по обобщению, распространению и внедрению  опыта работы среди педагогов Учреждения.</w:t>
      </w:r>
    </w:p>
    <w:p w:rsidR="0045771B" w:rsidRPr="001E30D5" w:rsidRDefault="0045771B" w:rsidP="0045771B">
      <w:pPr>
        <w:shd w:val="clear" w:color="auto" w:fill="FFFFFF"/>
        <w:ind w:left="113" w:right="113" w:firstLine="113"/>
        <w:jc w:val="both"/>
      </w:pPr>
      <w:r w:rsidRPr="001E30D5">
        <w:t xml:space="preserve">         Общее собрание родителей решает вопросы управления организации и принятии образовательной организацией локальных актов, затрагивающих интересы воспитанников.</w:t>
      </w:r>
    </w:p>
    <w:p w:rsidR="0045771B" w:rsidRPr="001E30D5" w:rsidRDefault="0045771B" w:rsidP="0045771B">
      <w:pPr>
        <w:shd w:val="clear" w:color="auto" w:fill="FFFFFF"/>
        <w:ind w:left="113" w:right="113" w:firstLine="113"/>
        <w:jc w:val="both"/>
      </w:pPr>
      <w:r w:rsidRPr="001E30D5">
        <w:rPr>
          <w:bCs/>
          <w:i/>
        </w:rPr>
        <w:t xml:space="preserve">        </w:t>
      </w:r>
      <w:r w:rsidRPr="001E30D5">
        <w:rPr>
          <w:bCs/>
        </w:rPr>
        <w:t>Попечительский совет</w:t>
      </w:r>
      <w:r w:rsidRPr="001E30D5">
        <w:t xml:space="preserve"> выполняет следующие функции:  содействует организации совместных мероприятий в  МДОУ,  оказывает посильную помощь МДОУ в укреплении материально-технической базы, благоустройстве его помещений, детских площадок и территории.</w:t>
      </w:r>
    </w:p>
    <w:p w:rsidR="0045771B" w:rsidRPr="005A1365" w:rsidRDefault="0045771B" w:rsidP="0045771B">
      <w:pPr>
        <w:shd w:val="clear" w:color="auto" w:fill="FFFFFF"/>
        <w:tabs>
          <w:tab w:val="left" w:pos="720"/>
        </w:tabs>
        <w:ind w:left="113" w:right="113" w:firstLine="113"/>
        <w:jc w:val="both"/>
        <w:rPr>
          <w:color w:val="000000"/>
        </w:rPr>
      </w:pPr>
      <w:r w:rsidRPr="001E30D5">
        <w:rPr>
          <w:color w:val="848484"/>
        </w:rPr>
        <w:t xml:space="preserve">         </w:t>
      </w:r>
      <w:r w:rsidRPr="001E30D5">
        <w:rPr>
          <w:color w:val="000000"/>
        </w:rPr>
        <w:t>Важным звеном в структуре управления детского сада является профсоюзный комитет. Профсоюзный комитет совместно с работодателем решает важные социально - бытовые проблемы, согласовывает локальные документы, осуществляет контроль за деятельностью структурных подразделений учреждения.</w:t>
      </w:r>
    </w:p>
    <w:p w:rsidR="0045771B" w:rsidRDefault="0045771B" w:rsidP="00C46A0D">
      <w:pPr>
        <w:spacing w:after="120"/>
        <w:ind w:left="113"/>
        <w:rPr>
          <w:shd w:val="clear" w:color="auto" w:fill="F9F9F9"/>
        </w:rPr>
      </w:pPr>
      <w:r>
        <w:rPr>
          <w:sz w:val="28"/>
          <w:szCs w:val="28"/>
          <w:shd w:val="clear" w:color="auto" w:fill="F9F9F9"/>
        </w:rPr>
        <w:t xml:space="preserve">         </w:t>
      </w:r>
      <w:r w:rsidRPr="000C2262">
        <w:rPr>
          <w:shd w:val="clear" w:color="auto" w:fill="F9F9F9"/>
        </w:rPr>
        <w:t>Таким образом</w:t>
      </w:r>
      <w:r w:rsidR="00C46A0D">
        <w:rPr>
          <w:shd w:val="clear" w:color="auto" w:fill="F9F9F9"/>
        </w:rPr>
        <w:t>,</w:t>
      </w:r>
      <w:r w:rsidRPr="000C2262">
        <w:rPr>
          <w:shd w:val="clear" w:color="auto" w:fill="F9F9F9"/>
        </w:rPr>
        <w:t xml:space="preserve">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</w:t>
      </w:r>
    </w:p>
    <w:p w:rsidR="0045771B" w:rsidRPr="000C2262" w:rsidRDefault="0045771B" w:rsidP="00C46A0D">
      <w:pPr>
        <w:spacing w:after="120"/>
        <w:ind w:left="113"/>
        <w:jc w:val="both"/>
        <w:rPr>
          <w:shd w:val="clear" w:color="auto" w:fill="F9F9F9"/>
        </w:rPr>
      </w:pPr>
      <w:r w:rsidRPr="0045771B">
        <w:rPr>
          <w:b/>
          <w:bCs/>
          <w:color w:val="333333"/>
        </w:rPr>
        <w:t>Вывод</w:t>
      </w:r>
      <w:r w:rsidRPr="0045771B">
        <w:rPr>
          <w:color w:val="333333"/>
        </w:rPr>
        <w:t>: Система управления Муниципального дошкольного образовательного учр</w:t>
      </w:r>
      <w:r>
        <w:rPr>
          <w:color w:val="333333"/>
        </w:rPr>
        <w:t>еждения «Детский сад № 106</w:t>
      </w:r>
      <w:r w:rsidRPr="0045771B">
        <w:rPr>
          <w:color w:val="333333"/>
        </w:rPr>
        <w:t xml:space="preserve">» </w:t>
      </w:r>
      <w:r>
        <w:rPr>
          <w:color w:val="333333"/>
        </w:rPr>
        <w:t>Ленинского</w:t>
      </w:r>
      <w:r w:rsidRPr="0045771B">
        <w:rPr>
          <w:color w:val="333333"/>
        </w:rPr>
        <w:t xml:space="preserve"> района </w:t>
      </w:r>
      <w:r>
        <w:rPr>
          <w:color w:val="333333"/>
        </w:rPr>
        <w:t>г. Саратова</w:t>
      </w:r>
      <w:r w:rsidRPr="0045771B">
        <w:rPr>
          <w:color w:val="333333"/>
        </w:rPr>
        <w:t>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C46A0D" w:rsidRPr="007A14A8" w:rsidRDefault="00C46A0D" w:rsidP="007A14A8">
      <w:pPr>
        <w:shd w:val="clear" w:color="auto" w:fill="FFFFFF"/>
        <w:spacing w:before="100" w:beforeAutospacing="1" w:after="126" w:line="253" w:lineRule="atLeast"/>
        <w:rPr>
          <w:b/>
          <w:color w:val="000000"/>
          <w:sz w:val="28"/>
          <w:szCs w:val="28"/>
          <w:u w:val="single"/>
        </w:rPr>
      </w:pPr>
      <w:r w:rsidRPr="007A14A8">
        <w:rPr>
          <w:b/>
          <w:color w:val="000000"/>
          <w:sz w:val="28"/>
          <w:szCs w:val="28"/>
          <w:u w:val="single"/>
        </w:rPr>
        <w:t>5. Содержание и качество подготовки  воспитанников</w:t>
      </w:r>
    </w:p>
    <w:p w:rsidR="007A14A8" w:rsidRPr="001E30D5" w:rsidRDefault="007A14A8" w:rsidP="007A14A8">
      <w:pPr>
        <w:ind w:firstLine="708"/>
        <w:jc w:val="both"/>
      </w:pPr>
      <w:r w:rsidRPr="001E30D5">
        <w:t>Содержание воспитательно-образовательного процесса в дошкольной образовательной организации определяется «</w:t>
      </w:r>
      <w:r w:rsidRPr="001E30D5">
        <w:rPr>
          <w:color w:val="000000"/>
        </w:rPr>
        <w:t>Образовательной программой дошкольного об</w:t>
      </w:r>
      <w:r>
        <w:rPr>
          <w:color w:val="000000"/>
        </w:rPr>
        <w:t>разования  МДОУ «Детский сад № 1</w:t>
      </w:r>
      <w:r w:rsidRPr="001E30D5">
        <w:rPr>
          <w:color w:val="000000"/>
        </w:rPr>
        <w:t>06» Ленинского района г.</w:t>
      </w:r>
      <w:r w:rsidR="00721C24">
        <w:rPr>
          <w:color w:val="000000"/>
        </w:rPr>
        <w:t xml:space="preserve"> </w:t>
      </w:r>
      <w:r w:rsidRPr="001E30D5">
        <w:rPr>
          <w:color w:val="000000"/>
        </w:rPr>
        <w:t xml:space="preserve">Саратова», которая разработана в соответствии с федеральным государственным образовательным стандартом дошкольного образования.  </w:t>
      </w:r>
      <w:r w:rsidRPr="001E30D5">
        <w:t xml:space="preserve">Обязательную часть образовательной программы составила  примерная  общеобразовательная программа «От рождения до школы»    под редакцией  Н.Е. Вераксы. Для реализации части, формируемой участниками образовательных отношений, использовались программы: </w:t>
      </w:r>
    </w:p>
    <w:p w:rsidR="007A14A8" w:rsidRPr="001E30D5" w:rsidRDefault="007A14A8" w:rsidP="007A14A8">
      <w:pPr>
        <w:numPr>
          <w:ilvl w:val="0"/>
          <w:numId w:val="10"/>
        </w:numPr>
        <w:suppressAutoHyphens/>
        <w:autoSpaceDE w:val="0"/>
        <w:snapToGrid w:val="0"/>
        <w:jc w:val="both"/>
        <w:rPr>
          <w:bCs/>
        </w:rPr>
      </w:pPr>
      <w:r w:rsidRPr="001E30D5">
        <w:rPr>
          <w:bCs/>
        </w:rPr>
        <w:t>Орловой М.М. «Основы здорового образа жизни»;</w:t>
      </w:r>
    </w:p>
    <w:p w:rsidR="00EF3847" w:rsidRPr="00EF3847" w:rsidRDefault="00EF3847" w:rsidP="007A14A8">
      <w:pPr>
        <w:numPr>
          <w:ilvl w:val="0"/>
          <w:numId w:val="10"/>
        </w:numPr>
        <w:suppressAutoHyphens/>
        <w:autoSpaceDE w:val="0"/>
        <w:snapToGrid w:val="0"/>
        <w:jc w:val="both"/>
        <w:rPr>
          <w:bCs/>
        </w:rPr>
      </w:pPr>
      <w:r>
        <w:rPr>
          <w:rFonts w:ascii="Times New Roman CYR" w:hAnsi="Times New Roman CYR" w:cs="Times New Roman CYR"/>
          <w:bCs/>
        </w:rPr>
        <w:t>О.Л. Князевой «</w:t>
      </w:r>
      <w:r w:rsidR="007A14A8" w:rsidRPr="001E30D5">
        <w:rPr>
          <w:rFonts w:ascii="Times New Roman CYR" w:hAnsi="Times New Roman CYR" w:cs="Times New Roman CYR"/>
          <w:bCs/>
        </w:rPr>
        <w:t>Приобщение к истокам</w:t>
      </w:r>
      <w:r>
        <w:rPr>
          <w:rFonts w:ascii="Times New Roman CYR" w:hAnsi="Times New Roman CYR" w:cs="Times New Roman CYR"/>
          <w:bCs/>
        </w:rPr>
        <w:t xml:space="preserve"> русской народной культуры»;</w:t>
      </w:r>
    </w:p>
    <w:p w:rsidR="00EF3847" w:rsidRPr="00EF3847" w:rsidRDefault="00EF3847" w:rsidP="00EF3847">
      <w:pPr>
        <w:numPr>
          <w:ilvl w:val="0"/>
          <w:numId w:val="10"/>
        </w:numPr>
        <w:suppressAutoHyphens/>
        <w:autoSpaceDE w:val="0"/>
        <w:snapToGrid w:val="0"/>
        <w:jc w:val="both"/>
        <w:rPr>
          <w:bCs/>
        </w:rPr>
      </w:pPr>
      <w:r w:rsidRPr="00EF3847">
        <w:rPr>
          <w:bCs/>
          <w:color w:val="000000"/>
        </w:rPr>
        <w:t>С.Н. Николаева «Юный эколог»</w:t>
      </w:r>
      <w:r>
        <w:rPr>
          <w:bCs/>
          <w:color w:val="000000"/>
        </w:rPr>
        <w:t>;</w:t>
      </w:r>
    </w:p>
    <w:p w:rsidR="00EF3847" w:rsidRPr="00EF3847" w:rsidRDefault="00EF3847" w:rsidP="00EF3847">
      <w:pPr>
        <w:numPr>
          <w:ilvl w:val="0"/>
          <w:numId w:val="10"/>
        </w:numPr>
        <w:suppressAutoHyphens/>
        <w:autoSpaceDE w:val="0"/>
        <w:snapToGrid w:val="0"/>
        <w:jc w:val="both"/>
        <w:rPr>
          <w:bCs/>
        </w:rPr>
      </w:pPr>
      <w:r w:rsidRPr="00EF3847">
        <w:rPr>
          <w:bCs/>
          <w:color w:val="000000"/>
        </w:rPr>
        <w:t>В.П. Новикова «Математика»</w:t>
      </w:r>
    </w:p>
    <w:p w:rsidR="000B1A64" w:rsidRPr="005A1365" w:rsidRDefault="000B1A64" w:rsidP="000B1A64">
      <w:pPr>
        <w:pStyle w:val="a3"/>
        <w:spacing w:after="0"/>
        <w:ind w:firstLine="708"/>
        <w:jc w:val="both"/>
        <w:rPr>
          <w:color w:val="000000"/>
        </w:rPr>
      </w:pPr>
      <w:r w:rsidRPr="005A1365">
        <w:rPr>
          <w:color w:val="000000"/>
        </w:rPr>
        <w:t>Образовательный процесс в М</w:t>
      </w:r>
      <w:r>
        <w:rPr>
          <w:color w:val="000000"/>
        </w:rPr>
        <w:t>Д</w:t>
      </w:r>
      <w:r w:rsidRPr="005A1365">
        <w:rPr>
          <w:color w:val="000000"/>
        </w:rPr>
        <w:t>ОУ  осуществляется  с позиции личностно-ориентированной педагогической системы: разностороннее, свободное и творческое развити</w:t>
      </w:r>
      <w:r w:rsidR="004C5A06">
        <w:rPr>
          <w:color w:val="000000"/>
        </w:rPr>
        <w:t>е каждого ребёнка, реализация его</w:t>
      </w:r>
      <w:r w:rsidRPr="005A1365">
        <w:rPr>
          <w:color w:val="000000"/>
        </w:rPr>
        <w:t xml:space="preserve"> природного потенциала,  обеспечение комфортных, бесконфликтных и безопасных условий развития воспитанников.</w:t>
      </w:r>
    </w:p>
    <w:p w:rsidR="004C5A06" w:rsidRPr="005A1365" w:rsidRDefault="004C5A06" w:rsidP="004C5A06">
      <w:pPr>
        <w:pStyle w:val="a5"/>
        <w:spacing w:after="0"/>
        <w:ind w:firstLine="708"/>
        <w:jc w:val="both"/>
        <w:rPr>
          <w:color w:val="000000"/>
        </w:rPr>
      </w:pPr>
      <w:r w:rsidRPr="005A1365">
        <w:rPr>
          <w:color w:val="000000"/>
        </w:rPr>
        <w:t>Цель</w:t>
      </w:r>
      <w:r>
        <w:rPr>
          <w:color w:val="000000"/>
        </w:rPr>
        <w:t xml:space="preserve"> образовательной  деятельности</w:t>
      </w:r>
      <w:r w:rsidRPr="005A1365">
        <w:rPr>
          <w:color w:val="000000"/>
        </w:rPr>
        <w:t xml:space="preserve"> - </w:t>
      </w:r>
      <w:r w:rsidRPr="005A1365">
        <w:rPr>
          <w:bCs/>
          <w:color w:val="000000"/>
        </w:rPr>
        <w:t>качество образования в области воспитания, обучения и развития детей дошкольного возраста, удовлетворяющих все заинтересованные стороны</w:t>
      </w:r>
      <w:r w:rsidRPr="005A1365">
        <w:rPr>
          <w:color w:val="000000"/>
        </w:rPr>
        <w:t>.</w:t>
      </w:r>
    </w:p>
    <w:p w:rsidR="004C5A06" w:rsidRPr="005A1365" w:rsidRDefault="004C5A06" w:rsidP="004C5A06">
      <w:pPr>
        <w:pStyle w:val="a5"/>
        <w:spacing w:after="0"/>
        <w:ind w:firstLine="708"/>
        <w:rPr>
          <w:color w:val="000000"/>
        </w:rPr>
      </w:pPr>
      <w:r w:rsidRPr="005A1365">
        <w:rPr>
          <w:color w:val="000000"/>
        </w:rPr>
        <w:t>Для реализации этой цели мы стремимся:</w:t>
      </w:r>
    </w:p>
    <w:p w:rsidR="004C5A06" w:rsidRPr="005A1365" w:rsidRDefault="004C5A06" w:rsidP="004C5A06">
      <w:pPr>
        <w:pStyle w:val="a5"/>
        <w:spacing w:after="0"/>
        <w:rPr>
          <w:color w:val="000000"/>
        </w:rPr>
      </w:pPr>
      <w:r w:rsidRPr="005A1365">
        <w:rPr>
          <w:color w:val="000000"/>
        </w:rPr>
        <w:lastRenderedPageBreak/>
        <w:t>1. Улучшать качество образовательного процесса за счет:</w:t>
      </w:r>
    </w:p>
    <w:p w:rsidR="004C5A06" w:rsidRPr="005A1365" w:rsidRDefault="004C5A06" w:rsidP="004C5A06">
      <w:pPr>
        <w:pStyle w:val="a5"/>
        <w:spacing w:after="0"/>
        <w:ind w:left="708"/>
        <w:rPr>
          <w:color w:val="000000"/>
        </w:rPr>
      </w:pPr>
      <w:r w:rsidRPr="005A1365">
        <w:rPr>
          <w:color w:val="000000"/>
        </w:rPr>
        <w:t>- развития содержания образования в МДОУ;</w:t>
      </w:r>
    </w:p>
    <w:p w:rsidR="004C5A06" w:rsidRPr="005A1365" w:rsidRDefault="004C5A06" w:rsidP="004C5A06">
      <w:pPr>
        <w:pStyle w:val="a5"/>
        <w:spacing w:after="0"/>
        <w:ind w:left="708"/>
        <w:rPr>
          <w:color w:val="000000"/>
        </w:rPr>
      </w:pPr>
      <w:r w:rsidRPr="005A1365">
        <w:rPr>
          <w:color w:val="000000"/>
        </w:rPr>
        <w:t>- применения современных образовательных технологий;</w:t>
      </w:r>
    </w:p>
    <w:p w:rsidR="004C5A06" w:rsidRDefault="004C5A06" w:rsidP="004C5A06">
      <w:pPr>
        <w:pStyle w:val="a5"/>
        <w:spacing w:after="0"/>
        <w:ind w:left="708"/>
        <w:rPr>
          <w:color w:val="000000"/>
        </w:rPr>
      </w:pPr>
      <w:r w:rsidRPr="005A1365">
        <w:rPr>
          <w:color w:val="000000"/>
        </w:rPr>
        <w:t xml:space="preserve">- улучшения учебно-методического и материально-технического обеспечения </w:t>
      </w:r>
      <w:r>
        <w:rPr>
          <w:color w:val="000000"/>
        </w:rPr>
        <w:t xml:space="preserve"> </w:t>
      </w:r>
    </w:p>
    <w:p w:rsidR="004C5A06" w:rsidRPr="005A1365" w:rsidRDefault="004C5A06" w:rsidP="004C5A06">
      <w:pPr>
        <w:pStyle w:val="a5"/>
        <w:spacing w:after="0"/>
        <w:ind w:left="708"/>
        <w:rPr>
          <w:color w:val="000000"/>
        </w:rPr>
      </w:pPr>
      <w:r>
        <w:rPr>
          <w:color w:val="000000"/>
        </w:rPr>
        <w:t xml:space="preserve">  </w:t>
      </w:r>
      <w:r w:rsidRPr="005A1365">
        <w:rPr>
          <w:color w:val="000000"/>
        </w:rPr>
        <w:t>образовательного процесса;</w:t>
      </w:r>
    </w:p>
    <w:p w:rsidR="004C5A06" w:rsidRDefault="004C5A06" w:rsidP="004C5A06">
      <w:pPr>
        <w:pStyle w:val="a5"/>
        <w:spacing w:after="0"/>
        <w:ind w:left="708"/>
        <w:rPr>
          <w:color w:val="000000"/>
        </w:rPr>
      </w:pPr>
      <w:r w:rsidRPr="005A1365">
        <w:rPr>
          <w:color w:val="000000"/>
        </w:rPr>
        <w:t xml:space="preserve">- освоения сотрудниками образовательного учреждения новых профессиональных </w:t>
      </w:r>
    </w:p>
    <w:p w:rsidR="004C5A06" w:rsidRPr="005A1365" w:rsidRDefault="004C5A06" w:rsidP="004C5A06">
      <w:pPr>
        <w:pStyle w:val="a5"/>
        <w:spacing w:after="0"/>
        <w:ind w:left="708"/>
        <w:rPr>
          <w:color w:val="000000"/>
        </w:rPr>
      </w:pPr>
      <w:r>
        <w:rPr>
          <w:color w:val="000000"/>
        </w:rPr>
        <w:t xml:space="preserve">  </w:t>
      </w:r>
      <w:r w:rsidRPr="005A1365">
        <w:rPr>
          <w:color w:val="000000"/>
        </w:rPr>
        <w:t>компетенций;</w:t>
      </w:r>
    </w:p>
    <w:p w:rsidR="004C5A06" w:rsidRPr="005A1365" w:rsidRDefault="004C5A06" w:rsidP="004C5A06">
      <w:pPr>
        <w:pStyle w:val="a5"/>
        <w:spacing w:after="0"/>
        <w:rPr>
          <w:color w:val="000000"/>
        </w:rPr>
      </w:pPr>
      <w:r w:rsidRPr="005A1365">
        <w:rPr>
          <w:color w:val="000000"/>
        </w:rPr>
        <w:t>2. Ориентироваться на современные тенденции в области дошкольного образования.</w:t>
      </w:r>
    </w:p>
    <w:p w:rsidR="004C5A06" w:rsidRPr="005A1365" w:rsidRDefault="004C5A06" w:rsidP="004C5A06">
      <w:pPr>
        <w:pStyle w:val="a5"/>
        <w:spacing w:after="0"/>
        <w:rPr>
          <w:color w:val="000000"/>
        </w:rPr>
      </w:pPr>
      <w:r w:rsidRPr="005A1365">
        <w:rPr>
          <w:color w:val="000000"/>
        </w:rPr>
        <w:t>3. Создать медико-социальные условия, обеспечивающие безопасные условия жизнедеятельности детей.</w:t>
      </w:r>
    </w:p>
    <w:p w:rsidR="004C5A06" w:rsidRPr="005A1365" w:rsidRDefault="004C5A06" w:rsidP="004C5A06">
      <w:pPr>
        <w:pStyle w:val="a5"/>
        <w:spacing w:after="0"/>
        <w:rPr>
          <w:color w:val="000000"/>
        </w:rPr>
      </w:pPr>
      <w:r w:rsidRPr="005A1365">
        <w:rPr>
          <w:color w:val="000000"/>
        </w:rPr>
        <w:t>4. Выстраивать конструктивное взаимодействие со всеми субъектами образовательного процесса.</w:t>
      </w:r>
    </w:p>
    <w:p w:rsidR="004C5A06" w:rsidRPr="005A1365" w:rsidRDefault="004C5A06" w:rsidP="004C5A06">
      <w:pPr>
        <w:pStyle w:val="a5"/>
        <w:spacing w:after="0"/>
        <w:rPr>
          <w:color w:val="000000"/>
        </w:rPr>
      </w:pPr>
      <w:r w:rsidRPr="005A1365">
        <w:rPr>
          <w:color w:val="000000"/>
        </w:rPr>
        <w:t>5. Анализировать и оценивать собственные возможности по удовлетворению требований заинтересованных сторон.</w:t>
      </w:r>
    </w:p>
    <w:p w:rsidR="004C5A06" w:rsidRPr="005A1365" w:rsidRDefault="004C5A06" w:rsidP="004C5A06">
      <w:pPr>
        <w:pStyle w:val="a5"/>
        <w:spacing w:after="0"/>
        <w:rPr>
          <w:color w:val="000000"/>
        </w:rPr>
      </w:pPr>
      <w:r w:rsidRPr="005A1365">
        <w:rPr>
          <w:color w:val="000000"/>
        </w:rPr>
        <w:t>6. Неуклонно выполнять требования к качеству образовательных услуг.</w:t>
      </w:r>
    </w:p>
    <w:p w:rsidR="004C5A06" w:rsidRPr="005A1365" w:rsidRDefault="004C5A06" w:rsidP="004C5A06">
      <w:pPr>
        <w:pStyle w:val="a5"/>
        <w:spacing w:after="0"/>
        <w:rPr>
          <w:color w:val="000000"/>
        </w:rPr>
      </w:pPr>
      <w:r w:rsidRPr="005A1365">
        <w:rPr>
          <w:color w:val="000000"/>
        </w:rPr>
        <w:t>7. Создавать условия для продуктивной и творческой работы сотрудников МДОУ.</w:t>
      </w:r>
    </w:p>
    <w:p w:rsidR="00EF3847" w:rsidRDefault="004C5A06" w:rsidP="00C21858">
      <w:pPr>
        <w:pStyle w:val="a5"/>
        <w:spacing w:after="0"/>
        <w:ind w:firstLine="708"/>
        <w:jc w:val="both"/>
        <w:rPr>
          <w:color w:val="000000"/>
        </w:rPr>
      </w:pPr>
      <w:r w:rsidRPr="005A1365">
        <w:rPr>
          <w:color w:val="000000"/>
        </w:rPr>
        <w:t>Ответственность за качество реализации Образовательной программы МДОУ</w:t>
      </w:r>
      <w:r>
        <w:rPr>
          <w:color w:val="000000"/>
        </w:rPr>
        <w:t>,</w:t>
      </w:r>
      <w:r w:rsidRPr="005A1365">
        <w:rPr>
          <w:color w:val="000000"/>
        </w:rPr>
        <w:t xml:space="preserve"> совершенствование собственных методов работы несет каждый сотрудник.</w:t>
      </w:r>
    </w:p>
    <w:p w:rsidR="00EF3847" w:rsidRDefault="00EF3847" w:rsidP="00EF3847">
      <w:pPr>
        <w:ind w:right="113" w:firstLine="708"/>
        <w:jc w:val="both"/>
      </w:pPr>
      <w:r>
        <w:t>Повышению качества образования</w:t>
      </w:r>
      <w:r w:rsidRPr="001E30D5">
        <w:t xml:space="preserve"> в учреждении способствовало использование педагогами при организации и проведении образовательной деятельности с воспитанниками следующих современных  образовательных педагогических технологий:</w:t>
      </w:r>
    </w:p>
    <w:p w:rsidR="00721C24" w:rsidRPr="001E30D5" w:rsidRDefault="00721C24" w:rsidP="00EF3847">
      <w:pPr>
        <w:ind w:right="113" w:firstLine="708"/>
        <w:jc w:val="both"/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EF3847" w:rsidRPr="001E30D5" w:rsidTr="00966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napToGrid w:val="0"/>
              <w:ind w:right="113"/>
            </w:pPr>
            <w:r w:rsidRPr="001E30D5">
              <w:t>Технология личностно-ориентированного взаимодействия педагога с детьми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napToGrid w:val="0"/>
              <w:ind w:right="113"/>
            </w:pPr>
            <w:r w:rsidRPr="001E30D5">
              <w:t>Позволяет педагогу посредством опоры на систему взаимосвязанных понятий, идей и способов действий обеспечить и поддержать процессы самопознания и самореализации личности ребенка, развитие неповторимой индивидуальности. В рамках данной технологии ребенок все открытия делает сам.</w:t>
            </w:r>
          </w:p>
        </w:tc>
      </w:tr>
      <w:tr w:rsidR="00EF3847" w:rsidRPr="001E30D5" w:rsidTr="00966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napToGrid w:val="0"/>
              <w:ind w:right="113"/>
            </w:pPr>
            <w:r w:rsidRPr="001E30D5">
              <w:t>Технология проблемного обучения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napToGrid w:val="0"/>
              <w:ind w:right="113"/>
            </w:pPr>
            <w:r w:rsidRPr="001E30D5">
              <w:t>Позволяет организовывать познавательную деятельность воспитанников по усвоению проблемного программного материала в процессе чего и происходит овладение новыми знаниями и обобщенными способами действия (эвристическая беседа, экскурсия, проектная деятельность).</w:t>
            </w:r>
          </w:p>
        </w:tc>
      </w:tr>
      <w:tr w:rsidR="00EF3847" w:rsidRPr="001E30D5" w:rsidTr="00966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napToGrid w:val="0"/>
              <w:ind w:right="113"/>
            </w:pPr>
            <w:r w:rsidRPr="001E30D5">
              <w:t>Технология дифференцированного обучения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napToGrid w:val="0"/>
              <w:ind w:right="113"/>
            </w:pPr>
            <w:r w:rsidRPr="001E30D5">
              <w:t>Данная технология-средство развития индивидуальности воспитанников. Использование данной технологии обязывает  педагога изучить индивидуальные особенности воспитанников. Только знание индивидуальных особенностей воспитанников обеспечивает построение личностно – ориентированной системы воспитания и развития.</w:t>
            </w:r>
          </w:p>
        </w:tc>
      </w:tr>
      <w:tr w:rsidR="00EF3847" w:rsidRPr="001E30D5" w:rsidTr="00966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napToGrid w:val="0"/>
              <w:ind w:right="113"/>
            </w:pPr>
            <w:r w:rsidRPr="001E30D5">
              <w:t>Технология проектного обучения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napToGrid w:val="0"/>
              <w:ind w:right="113"/>
            </w:pPr>
            <w:r w:rsidRPr="001E30D5">
              <w:t xml:space="preserve">Позволяет сочетать различные виды деятельности, способствует реализации потребности в общении  </w:t>
            </w:r>
            <w:r w:rsidR="00F72087">
              <w:t>со сверстниками и взрослыми. Р</w:t>
            </w:r>
            <w:r w:rsidRPr="001E30D5">
              <w:t>езультатом является продукт не тол</w:t>
            </w:r>
            <w:r w:rsidR="00F72087">
              <w:t>ько для себя, но и для других (</w:t>
            </w:r>
            <w:r w:rsidRPr="001E30D5">
              <w:t>презентация, газета, буклет, НОД, развлечение, праздник и т.д.)</w:t>
            </w:r>
          </w:p>
        </w:tc>
      </w:tr>
      <w:tr w:rsidR="00EF3847" w:rsidRPr="001E30D5" w:rsidTr="00966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napToGrid w:val="0"/>
              <w:ind w:right="113"/>
            </w:pPr>
            <w:r w:rsidRPr="001E30D5">
              <w:t>Игровые технологии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pStyle w:val="c9"/>
              <w:snapToGrid w:val="0"/>
              <w:spacing w:before="0" w:after="0"/>
              <w:ind w:right="113"/>
              <w:rPr>
                <w:rStyle w:val="c0"/>
                <w:color w:val="000000"/>
              </w:rPr>
            </w:pPr>
            <w:r w:rsidRPr="001E30D5">
              <w:rPr>
                <w:rStyle w:val="c0"/>
                <w:color w:val="000000"/>
              </w:rPr>
              <w:t>Данные технологии позволяют создать педагогу игровые ситуации при организации и проведении образовательной деятельности. Организация совместной деятельности педагога и ребенка является средством, воссоздающим некоторые элементы игры, и способствует преодолению разрыва, возникающего при переходе от ведущей игровой к образовательной деятельности. Игра или элементы игры, целесообразно включенные в обучение, придают учебной задаче конкретный, актуальный смысл, мобилизуют мыслительные, эмоциональные и волевые силы детей, ориентируют их на решение поставленных задач.</w:t>
            </w:r>
          </w:p>
        </w:tc>
      </w:tr>
      <w:tr w:rsidR="00EF3847" w:rsidRPr="001E30D5" w:rsidTr="00966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7" w:rsidRPr="001E30D5" w:rsidRDefault="00721C24" w:rsidP="00721C24">
            <w:pPr>
              <w:snapToGrid w:val="0"/>
              <w:ind w:right="113"/>
            </w:pPr>
            <w:r>
              <w:lastRenderedPageBreak/>
              <w:t>Здоровьес</w:t>
            </w:r>
            <w:r w:rsidR="00EF3847" w:rsidRPr="001E30D5">
              <w:t>ерегающие технологии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napToGrid w:val="0"/>
              <w:ind w:right="113"/>
              <w:rPr>
                <w:color w:val="000000"/>
                <w:shd w:val="clear" w:color="auto" w:fill="FFFFFF"/>
              </w:rPr>
            </w:pPr>
            <w:r w:rsidRPr="001E30D5">
              <w:rPr>
                <w:color w:val="000000"/>
                <w:shd w:val="clear" w:color="auto" w:fill="FFFFFF"/>
              </w:rPr>
              <w:t>Позволяют педагогам обеспечить  высокий уровень реального здоровья воспитанников, развитие осознанного отношения ребенка к здоровью и жизни человека, знаний о здоровье и умений оберегать, поддерживать и охранять его.</w:t>
            </w:r>
          </w:p>
        </w:tc>
      </w:tr>
      <w:tr w:rsidR="00EF3847" w:rsidRPr="001E30D5" w:rsidTr="00966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napToGrid w:val="0"/>
              <w:ind w:right="113"/>
            </w:pPr>
            <w:r w:rsidRPr="001E30D5">
              <w:t>ИКТ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hd w:val="clear" w:color="auto" w:fill="FFFFFF"/>
              <w:snapToGrid w:val="0"/>
              <w:ind w:right="113"/>
              <w:rPr>
                <w:color w:val="000000"/>
              </w:rPr>
            </w:pPr>
            <w:r w:rsidRPr="001E30D5">
              <w:rPr>
                <w:color w:val="000000"/>
                <w:shd w:val="clear" w:color="auto" w:fill="FFFFFF"/>
              </w:rPr>
              <w:t>Под ИКТ подразумевается средства: компьютер, Интернет, телевизор, видео, DVD, CD, мультимедиа, аудиовизуальное оборудование.</w:t>
            </w:r>
            <w:r w:rsidRPr="001E30D5">
              <w:rPr>
                <w:color w:val="000000"/>
              </w:rPr>
              <w:t xml:space="preserve"> ИКТ как средство  позволяет стимулировать познавательную активность детей и участвовать в освоении новых знаний.  Использование ИКТ  базируется на комплексной (интегрированной) НОД (досугах).</w:t>
            </w:r>
          </w:p>
        </w:tc>
      </w:tr>
      <w:tr w:rsidR="00EF3847" w:rsidRPr="001E30D5" w:rsidTr="00966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napToGrid w:val="0"/>
              <w:ind w:right="113"/>
            </w:pPr>
            <w:r w:rsidRPr="001E30D5">
              <w:t>Технология педагогики сотрудничества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pStyle w:val="c2c7"/>
              <w:snapToGrid w:val="0"/>
              <w:spacing w:before="0" w:after="0"/>
              <w:ind w:right="113"/>
              <w:rPr>
                <w:color w:val="000000"/>
              </w:rPr>
            </w:pPr>
            <w:r w:rsidRPr="001E30D5">
              <w:t>Позволяет педагогу организовывать совместную деятельность детей и взрослых, включая родителей. Данная технология обеспечивает: переход от педагогики требований к педагогике отношений,  гуманистически-личностный подход, единство воспитания и развития.</w:t>
            </w:r>
            <w:r w:rsidRPr="001E30D5">
              <w:rPr>
                <w:rFonts w:ascii="Arial" w:hAnsi="Arial" w:cs="Arial"/>
                <w:color w:val="000000"/>
              </w:rPr>
              <w:t xml:space="preserve"> </w:t>
            </w:r>
            <w:r w:rsidRPr="001E30D5">
              <w:rPr>
                <w:color w:val="000000"/>
              </w:rPr>
              <w:t>Данные  технологии  отражают  линии оздоровительно-развивающей работы: приобщение детей к физической культуре и  использование развивающих форм оздоровительной работы.</w:t>
            </w:r>
          </w:p>
        </w:tc>
      </w:tr>
      <w:tr w:rsidR="00EF3847" w:rsidRPr="001E30D5" w:rsidTr="009663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napToGrid w:val="0"/>
              <w:ind w:right="113"/>
            </w:pPr>
            <w:r w:rsidRPr="001E30D5">
              <w:t>Технология музейной педагогики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847" w:rsidRPr="001E30D5" w:rsidRDefault="00EF3847" w:rsidP="00721C24">
            <w:pPr>
              <w:snapToGrid w:val="0"/>
              <w:ind w:right="113"/>
              <w:rPr>
                <w:color w:val="000000"/>
                <w:shd w:val="clear" w:color="auto" w:fill="FFFFFF"/>
              </w:rPr>
            </w:pPr>
            <w:r w:rsidRPr="00721C24">
              <w:t>Музейная педагогика позволяет приобщение воспитанников к музеям, способствует творческому развитию личности,</w:t>
            </w:r>
            <w:r w:rsidRPr="001E30D5">
              <w:rPr>
                <w:shd w:val="clear" w:color="auto" w:fill="FFFFFF"/>
              </w:rPr>
              <w:t xml:space="preserve"> расширяет  кругозор воспитанников, открывает возможности для самостоятельной исследовательской деятельности,  помогает педагогам наладить сотрудничество педагогического коллектива дошкольного учреждения с родителями</w:t>
            </w:r>
            <w:r w:rsidRPr="001E30D5">
              <w:rPr>
                <w:color w:val="000000"/>
                <w:shd w:val="clear" w:color="auto" w:fill="FFFFFF"/>
              </w:rPr>
              <w:t xml:space="preserve"> и представителями социума за пределами детского сада.</w:t>
            </w:r>
          </w:p>
        </w:tc>
      </w:tr>
    </w:tbl>
    <w:p w:rsidR="00EF3847" w:rsidRDefault="00EF3847" w:rsidP="00C21858">
      <w:pPr>
        <w:spacing w:after="120"/>
        <w:ind w:right="113" w:firstLine="709"/>
        <w:jc w:val="both"/>
      </w:pPr>
      <w:r w:rsidRPr="001E30D5">
        <w:t xml:space="preserve"> Обеспечение  качества дошкольного образования в учреждении   осуществляется через модернизац</w:t>
      </w:r>
      <w:r>
        <w:t>ию образовательного процесса в условиях федерального государственного образовательного</w:t>
      </w:r>
      <w:r w:rsidRPr="001E30D5">
        <w:t xml:space="preserve"> стандарт</w:t>
      </w:r>
      <w:r>
        <w:t>а</w:t>
      </w:r>
      <w:r w:rsidRPr="001E30D5">
        <w:t xml:space="preserve"> дошкольного образования. </w:t>
      </w:r>
    </w:p>
    <w:p w:rsidR="00B43560" w:rsidRDefault="00B43560" w:rsidP="00B43560">
      <w:pPr>
        <w:ind w:right="113" w:firstLine="708"/>
        <w:jc w:val="both"/>
      </w:pPr>
      <w:r w:rsidRPr="001E30D5">
        <w:t>О качестве образования в учреждении свидетельствует участие воспитанников в конкурсах и выставках.   В текущем году  воспитанники учреждения принимали участие в  конкурсах  различных уровней:</w:t>
      </w:r>
    </w:p>
    <w:p w:rsidR="003F2350" w:rsidRPr="001E30D5" w:rsidRDefault="003F2350" w:rsidP="00B43560">
      <w:pPr>
        <w:ind w:right="113" w:firstLine="708"/>
        <w:jc w:val="both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59"/>
        <w:gridCol w:w="1701"/>
        <w:gridCol w:w="1286"/>
        <w:gridCol w:w="1262"/>
        <w:gridCol w:w="996"/>
      </w:tblGrid>
      <w:tr w:rsidR="00B43560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0" w:rsidRPr="008A06A5" w:rsidRDefault="00B43560" w:rsidP="00904BCC">
            <w:r w:rsidRPr="008A06A5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0" w:rsidRPr="008A06A5" w:rsidRDefault="00B43560" w:rsidP="00904BCC">
            <w:pPr>
              <w:jc w:val="center"/>
            </w:pPr>
            <w:r w:rsidRPr="008A06A5">
              <w:rPr>
                <w:sz w:val="22"/>
                <w:szCs w:val="22"/>
              </w:rPr>
              <w:t>Уровень (город., обл., более высокий)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0" w:rsidRPr="008A06A5" w:rsidRDefault="00B43560" w:rsidP="00904BCC">
            <w:pPr>
              <w:jc w:val="center"/>
            </w:pPr>
            <w:r w:rsidRPr="008A06A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0" w:rsidRPr="008A06A5" w:rsidRDefault="00B43560" w:rsidP="00904BCC">
            <w:pPr>
              <w:jc w:val="center"/>
            </w:pPr>
            <w:r w:rsidRPr="008A06A5">
              <w:rPr>
                <w:sz w:val="22"/>
                <w:szCs w:val="22"/>
              </w:rPr>
              <w:t>Кол-во участников</w:t>
            </w:r>
          </w:p>
          <w:p w:rsidR="00B43560" w:rsidRPr="008A06A5" w:rsidRDefault="00B43560" w:rsidP="00904BC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0" w:rsidRPr="008A06A5" w:rsidRDefault="00B43560" w:rsidP="00904BCC">
            <w:pPr>
              <w:jc w:val="center"/>
            </w:pPr>
            <w:r w:rsidRPr="008A06A5">
              <w:rPr>
                <w:sz w:val="22"/>
                <w:szCs w:val="22"/>
              </w:rPr>
              <w:t>Кол-во победителей</w:t>
            </w:r>
          </w:p>
          <w:p w:rsidR="00B43560" w:rsidRPr="008A06A5" w:rsidRDefault="00B43560" w:rsidP="00904BCC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0" w:rsidRPr="008A06A5" w:rsidRDefault="00B43560" w:rsidP="00904BCC">
            <w:pPr>
              <w:jc w:val="center"/>
            </w:pPr>
            <w:r w:rsidRPr="008A06A5">
              <w:rPr>
                <w:sz w:val="22"/>
                <w:szCs w:val="22"/>
              </w:rPr>
              <w:t>Кол-во призеров</w:t>
            </w:r>
          </w:p>
          <w:p w:rsidR="00B43560" w:rsidRPr="008A06A5" w:rsidRDefault="00B43560" w:rsidP="00904BCC">
            <w:pPr>
              <w:jc w:val="center"/>
            </w:pPr>
          </w:p>
        </w:tc>
      </w:tr>
      <w:tr w:rsidR="00B43560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0" w:rsidRPr="008A06A5" w:rsidRDefault="009D03E5" w:rsidP="00722C06">
            <w:r>
              <w:t>Конкурс «</w:t>
            </w:r>
            <w:r w:rsidR="00722C06">
              <w:t>Весенний калейдоскоп</w:t>
            </w:r>
            <w:r>
              <w:t>»</w:t>
            </w:r>
            <w:r w:rsidR="00722C06">
              <w:t>. Номинация «Ложкари»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0" w:rsidRPr="008A06A5" w:rsidRDefault="009D03E5" w:rsidP="00904BCC">
            <w: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0" w:rsidRPr="008A06A5" w:rsidRDefault="00722C06" w:rsidP="00904BCC">
            <w:r>
              <w:t>МДОУ № 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0" w:rsidRPr="008A06A5" w:rsidRDefault="00722C06" w:rsidP="00904BCC">
            <w:pPr>
              <w:jc w:val="center"/>
            </w:pPr>
            <w: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0" w:rsidRPr="008A06A5" w:rsidRDefault="00722C06" w:rsidP="00904BCC">
            <w:pPr>
              <w:jc w:val="center"/>
            </w:pPr>
            <w: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0" w:rsidRPr="008A06A5" w:rsidRDefault="00722C06" w:rsidP="00904BCC">
            <w:pPr>
              <w:jc w:val="center"/>
            </w:pPr>
            <w:r>
              <w:t>8</w:t>
            </w:r>
          </w:p>
        </w:tc>
      </w:tr>
      <w:tr w:rsidR="00722C06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861825" w:rsidP="00722C06">
            <w:r>
              <w:t xml:space="preserve">Конкурс «Весенний калейдоскоп» </w:t>
            </w:r>
            <w:r w:rsidR="00722C06">
              <w:t>Номинация «Хореография»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722C06" w:rsidP="00722C06">
            <w: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722C06" w:rsidP="00722C06">
            <w:r>
              <w:t>МДОУ № 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722C06" w:rsidP="00722C06">
            <w:pPr>
              <w:jc w:val="center"/>
            </w:pPr>
            <w: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722C06" w:rsidP="00722C06">
            <w:pPr>
              <w:jc w:val="center"/>
            </w:pPr>
            <w: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722C06" w:rsidP="00722C06">
            <w:pPr>
              <w:jc w:val="center"/>
            </w:pPr>
            <w:r>
              <w:t>8</w:t>
            </w:r>
          </w:p>
        </w:tc>
      </w:tr>
      <w:tr w:rsidR="00722C06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722C06" w:rsidP="00722C06">
            <w:r>
              <w:t>Конкурс «На крыльях таланта»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722C06" w:rsidP="00722C06">
            <w: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722C06" w:rsidP="00722C06">
            <w:r>
              <w:t>МДОУ № 199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722C06" w:rsidP="00722C06">
            <w:pPr>
              <w:jc w:val="center"/>
            </w:pPr>
            <w: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722C06" w:rsidP="00722C06">
            <w:pPr>
              <w:jc w:val="center"/>
            </w:pPr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722C06" w:rsidP="00722C06">
            <w:pPr>
              <w:jc w:val="center"/>
            </w:pPr>
            <w:r>
              <w:t>3</w:t>
            </w:r>
          </w:p>
        </w:tc>
      </w:tr>
      <w:tr w:rsidR="00722C06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2E4659" w:rsidP="00722C06">
            <w:r>
              <w:t>Конкурс «Танцы народов мира –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2E4659" w:rsidP="00722C06">
            <w: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2E4659" w:rsidP="000F1A65">
            <w:r w:rsidRPr="002E4659">
              <w:t xml:space="preserve">МДОУ </w:t>
            </w:r>
            <w:r w:rsidR="000F1A65">
              <w:t>№ 156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2E4659" w:rsidP="00722C06">
            <w:pPr>
              <w:jc w:val="center"/>
            </w:pPr>
            <w: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2E4659" w:rsidP="00722C06">
            <w:pPr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2E4659" w:rsidP="00722C06">
            <w:pPr>
              <w:jc w:val="center"/>
            </w:pPr>
            <w:r>
              <w:t>6</w:t>
            </w:r>
          </w:p>
        </w:tc>
      </w:tr>
      <w:tr w:rsidR="00722C06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C3365F" w:rsidP="00722C06">
            <w:r>
              <w:rPr>
                <w:sz w:val="22"/>
                <w:szCs w:val="22"/>
              </w:rPr>
              <w:t>Фотоконкурс «Быть здоровым – здорово!»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722C06" w:rsidP="00722C06"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C3365F" w:rsidP="00722C0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МДОУ № 230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C3365F" w:rsidP="00722C0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C3365F" w:rsidP="00722C0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C3365F" w:rsidP="00722C06">
            <w:pPr>
              <w:jc w:val="center"/>
            </w:pPr>
            <w:r>
              <w:t>18</w:t>
            </w:r>
          </w:p>
        </w:tc>
      </w:tr>
      <w:tr w:rsidR="00722C06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C3365F" w:rsidP="00722C06">
            <w:r>
              <w:rPr>
                <w:sz w:val="22"/>
                <w:szCs w:val="22"/>
              </w:rPr>
              <w:t>Конкурс «Мамочка моя»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C3365F" w:rsidP="00722C06">
            <w:r w:rsidRPr="00C3365F">
              <w:rPr>
                <w:sz w:val="22"/>
                <w:szCs w:val="22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0F1A65" w:rsidP="00722C06">
            <w:pPr>
              <w:rPr>
                <w:color w:val="000000"/>
                <w:shd w:val="clear" w:color="auto" w:fill="FFFFFF"/>
              </w:rPr>
            </w:pPr>
            <w:r w:rsidRPr="000F1A65">
              <w:rPr>
                <w:color w:val="000000"/>
                <w:sz w:val="22"/>
                <w:szCs w:val="22"/>
                <w:shd w:val="clear" w:color="auto" w:fill="FFFFFF"/>
              </w:rPr>
              <w:t xml:space="preserve">МДОУ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ЦРР </w:t>
            </w:r>
            <w:r w:rsidRPr="000F1A65">
              <w:rPr>
                <w:color w:val="000000"/>
                <w:sz w:val="22"/>
                <w:szCs w:val="22"/>
                <w:shd w:val="clear" w:color="auto" w:fill="FFFFFF"/>
              </w:rPr>
              <w:t>№</w:t>
            </w:r>
            <w:r>
              <w:rPr>
                <w:color w:val="000000"/>
                <w:shd w:val="clear" w:color="auto" w:fill="FFFFFF"/>
              </w:rPr>
              <w:t xml:space="preserve"> 188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0F1A65" w:rsidP="00722C06">
            <w:pPr>
              <w:jc w:val="center"/>
            </w:pPr>
            <w: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0F1A65" w:rsidP="00722C06">
            <w:pPr>
              <w:jc w:val="center"/>
            </w:pPr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0F1A65" w:rsidP="00722C06">
            <w:pPr>
              <w:jc w:val="center"/>
            </w:pPr>
            <w:r>
              <w:t>3</w:t>
            </w:r>
          </w:p>
        </w:tc>
      </w:tr>
      <w:tr w:rsidR="00A00984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84" w:rsidRDefault="00A00984" w:rsidP="00722C06">
            <w:r>
              <w:rPr>
                <w:sz w:val="22"/>
                <w:szCs w:val="22"/>
              </w:rPr>
              <w:t>Конкурс «Наши пернатые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84" w:rsidRPr="00C3365F" w:rsidRDefault="00A00984" w:rsidP="00722C06"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84" w:rsidRPr="000F1A65" w:rsidRDefault="00A00984" w:rsidP="00722C0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МДОУ № 158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84" w:rsidRDefault="00A00984" w:rsidP="00722C06">
            <w:pPr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84" w:rsidRDefault="00A00984" w:rsidP="00722C06">
            <w:pPr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84" w:rsidRDefault="00A00984" w:rsidP="00722C06">
            <w:pPr>
              <w:jc w:val="center"/>
            </w:pPr>
            <w:r>
              <w:t>1</w:t>
            </w:r>
          </w:p>
        </w:tc>
      </w:tr>
      <w:tr w:rsidR="000F1A65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65" w:rsidRDefault="000F1A65" w:rsidP="00A00984">
            <w:r>
              <w:rPr>
                <w:sz w:val="22"/>
                <w:szCs w:val="22"/>
              </w:rPr>
              <w:lastRenderedPageBreak/>
              <w:t>Конкурс «</w:t>
            </w:r>
            <w:r w:rsidR="00A00984">
              <w:rPr>
                <w:sz w:val="22"/>
                <w:szCs w:val="22"/>
              </w:rPr>
              <w:t>Самодельные музыкальные инструменты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65" w:rsidRPr="00C3365F" w:rsidRDefault="000F1A65" w:rsidP="00722C06">
            <w:r w:rsidRPr="00C3365F">
              <w:rPr>
                <w:sz w:val="22"/>
                <w:szCs w:val="22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65" w:rsidRPr="000F1A65" w:rsidRDefault="00A00984" w:rsidP="00722C06">
            <w:pPr>
              <w:rPr>
                <w:color w:val="000000"/>
                <w:shd w:val="clear" w:color="auto" w:fill="FFFFFF"/>
              </w:rPr>
            </w:pPr>
            <w:r w:rsidRPr="002E4659">
              <w:t xml:space="preserve">МДОУ </w:t>
            </w:r>
            <w:r>
              <w:t>№ 211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65" w:rsidRDefault="00A00984" w:rsidP="00722C06">
            <w:pPr>
              <w:jc w:val="center"/>
            </w:pPr>
            <w: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65" w:rsidRDefault="00A00984" w:rsidP="00722C06">
            <w:pPr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65" w:rsidRDefault="00A00984" w:rsidP="00722C06">
            <w:pPr>
              <w:jc w:val="center"/>
            </w:pPr>
            <w:r>
              <w:t>5</w:t>
            </w:r>
          </w:p>
        </w:tc>
      </w:tr>
      <w:tr w:rsidR="00722C06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722C06" w:rsidP="00722C06">
            <w:r>
              <w:rPr>
                <w:sz w:val="22"/>
                <w:szCs w:val="22"/>
              </w:rPr>
              <w:t>Конкурс «Мамочка моя»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722C06" w:rsidP="00722C06"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722C06" w:rsidP="00722C06">
            <w:pPr>
              <w:rPr>
                <w:color w:val="000000"/>
                <w:shd w:val="clear" w:color="auto" w:fill="FFFFFF"/>
              </w:rPr>
            </w:pPr>
            <w:r w:rsidRPr="00EF3ACB">
              <w:rPr>
                <w:color w:val="000000"/>
                <w:sz w:val="22"/>
                <w:szCs w:val="22"/>
                <w:shd w:val="clear" w:color="auto" w:fill="FFFFFF"/>
              </w:rPr>
              <w:t>«Городской 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етодический центр»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722C06" w:rsidP="00722C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8A06A5" w:rsidRDefault="00722C06" w:rsidP="00722C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722C06" w:rsidP="00722C06">
            <w:pPr>
              <w:jc w:val="center"/>
            </w:pPr>
            <w:r>
              <w:t>1</w:t>
            </w:r>
          </w:p>
        </w:tc>
      </w:tr>
      <w:tr w:rsidR="00A00984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84" w:rsidRDefault="00A00984" w:rsidP="00722C06">
            <w:r>
              <w:rPr>
                <w:sz w:val="22"/>
                <w:szCs w:val="22"/>
              </w:rPr>
              <w:t>Конкурс «Мой папа и я за безопасные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84" w:rsidRDefault="00A00984" w:rsidP="00722C06"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84" w:rsidRPr="00EF3ACB" w:rsidRDefault="00A00984" w:rsidP="00722C06">
            <w:pPr>
              <w:rPr>
                <w:color w:val="000000"/>
                <w:shd w:val="clear" w:color="auto" w:fill="FFFFFF"/>
              </w:rPr>
            </w:pPr>
            <w:r w:rsidRPr="008A06A5">
              <w:rPr>
                <w:color w:val="000000"/>
                <w:sz w:val="22"/>
                <w:szCs w:val="22"/>
                <w:shd w:val="clear" w:color="auto" w:fill="FFFFFF"/>
              </w:rPr>
              <w:t>сеть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84" w:rsidRDefault="00A00984" w:rsidP="00722C0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84" w:rsidRDefault="00A00984" w:rsidP="00722C0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84" w:rsidRDefault="00A00984" w:rsidP="00722C06">
            <w:pPr>
              <w:jc w:val="center"/>
            </w:pPr>
            <w:r>
              <w:t>4</w:t>
            </w:r>
          </w:p>
        </w:tc>
      </w:tr>
      <w:tr w:rsidR="00BF25C1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К</w:t>
            </w:r>
            <w:r w:rsidRPr="000765FD">
              <w:rPr>
                <w:sz w:val="22"/>
                <w:szCs w:val="22"/>
              </w:rPr>
              <w:t>онкурсе «Мои таланты»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Pr="008A06A5" w:rsidRDefault="00BF25C1" w:rsidP="00BF25C1">
            <w:pPr>
              <w:rPr>
                <w:color w:val="000000"/>
                <w:shd w:val="clear" w:color="auto" w:fill="FFFFFF"/>
              </w:rPr>
            </w:pPr>
            <w:r w:rsidRPr="008A06A5">
              <w:rPr>
                <w:color w:val="000000"/>
                <w:sz w:val="22"/>
                <w:szCs w:val="22"/>
                <w:shd w:val="clear" w:color="auto" w:fill="FFFFFF"/>
              </w:rPr>
              <w:t>сеть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F25C1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Конкурс «Росинка»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Pr="008A06A5" w:rsidRDefault="00BF25C1" w:rsidP="00BF25C1">
            <w:pPr>
              <w:rPr>
                <w:color w:val="000000"/>
                <w:shd w:val="clear" w:color="auto" w:fill="FFFFFF"/>
              </w:rPr>
            </w:pPr>
            <w:r w:rsidRPr="008A06A5">
              <w:rPr>
                <w:color w:val="000000"/>
                <w:sz w:val="22"/>
                <w:szCs w:val="22"/>
                <w:shd w:val="clear" w:color="auto" w:fill="FFFFFF"/>
              </w:rPr>
              <w:t>сеть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F25C1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Олимпиада «Зимушка-зима»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 xml:space="preserve">Всероссийская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Pr="008A06A5" w:rsidRDefault="00BF25C1" w:rsidP="00BF25C1">
            <w:pPr>
              <w:rPr>
                <w:color w:val="000000"/>
                <w:shd w:val="clear" w:color="auto" w:fill="FFFFFF"/>
              </w:rPr>
            </w:pPr>
            <w:r w:rsidRPr="008A06A5">
              <w:rPr>
                <w:color w:val="000000"/>
                <w:sz w:val="22"/>
                <w:szCs w:val="22"/>
                <w:shd w:val="clear" w:color="auto" w:fill="FFFFFF"/>
              </w:rPr>
              <w:t>сеть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F25C1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Конкурс «Страна талантов»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Pr="008A06A5" w:rsidRDefault="00BF25C1" w:rsidP="00BF25C1">
            <w:pPr>
              <w:rPr>
                <w:color w:val="000000"/>
                <w:shd w:val="clear" w:color="auto" w:fill="FFFFFF"/>
              </w:rPr>
            </w:pPr>
            <w:r w:rsidRPr="008A06A5">
              <w:rPr>
                <w:color w:val="000000"/>
                <w:sz w:val="22"/>
                <w:szCs w:val="22"/>
                <w:shd w:val="clear" w:color="auto" w:fill="FFFFFF"/>
              </w:rPr>
              <w:t>сеть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t>1</w:t>
            </w:r>
          </w:p>
        </w:tc>
      </w:tr>
      <w:tr w:rsidR="00BF25C1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Конкурс «Символ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Pr="008A06A5" w:rsidRDefault="00BF25C1" w:rsidP="00BF25C1">
            <w:pPr>
              <w:rPr>
                <w:color w:val="000000"/>
                <w:shd w:val="clear" w:color="auto" w:fill="FFFFFF"/>
              </w:rPr>
            </w:pPr>
            <w:r w:rsidRPr="008A06A5">
              <w:rPr>
                <w:color w:val="000000"/>
                <w:sz w:val="22"/>
                <w:szCs w:val="22"/>
                <w:shd w:val="clear" w:color="auto" w:fill="FFFFFF"/>
              </w:rPr>
              <w:t>сеть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t>1</w:t>
            </w:r>
          </w:p>
        </w:tc>
      </w:tr>
      <w:tr w:rsidR="00BF25C1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Конкурс «Самая креативная новогодняя ёлка»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Pr="008A06A5" w:rsidRDefault="00BF25C1" w:rsidP="00BF25C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сеть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t>1</w:t>
            </w:r>
          </w:p>
        </w:tc>
      </w:tr>
      <w:tr w:rsidR="00BF25C1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Конкурс «Безопасная 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rPr>
                <w:color w:val="000000"/>
                <w:shd w:val="clear" w:color="auto" w:fill="FFFFFF"/>
              </w:rPr>
            </w:pPr>
            <w:r w:rsidRPr="008A06A5">
              <w:rPr>
                <w:color w:val="000000"/>
                <w:sz w:val="22"/>
                <w:szCs w:val="22"/>
                <w:shd w:val="clear" w:color="auto" w:fill="FFFFFF"/>
              </w:rPr>
              <w:t>сеть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t>3</w:t>
            </w:r>
          </w:p>
        </w:tc>
      </w:tr>
      <w:tr w:rsidR="00BF25C1" w:rsidRPr="008A06A5" w:rsidTr="008618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Конкурс «Весенняя 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Pr="008A06A5" w:rsidRDefault="00BF25C1" w:rsidP="00BF25C1">
            <w:pPr>
              <w:rPr>
                <w:color w:val="000000"/>
                <w:shd w:val="clear" w:color="auto" w:fill="FFFFFF"/>
              </w:rPr>
            </w:pPr>
            <w:r w:rsidRPr="008A06A5">
              <w:rPr>
                <w:color w:val="000000"/>
                <w:sz w:val="22"/>
                <w:szCs w:val="22"/>
                <w:shd w:val="clear" w:color="auto" w:fill="FFFFFF"/>
              </w:rPr>
              <w:t>сеть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C1" w:rsidRDefault="00BF25C1" w:rsidP="00BF25C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B43560" w:rsidRPr="00721C24" w:rsidRDefault="00B43560" w:rsidP="008C463B">
      <w:pPr>
        <w:spacing w:after="120"/>
        <w:ind w:right="113" w:firstLine="709"/>
        <w:jc w:val="both"/>
        <w:rPr>
          <w:sz w:val="22"/>
          <w:szCs w:val="22"/>
        </w:rPr>
      </w:pPr>
    </w:p>
    <w:p w:rsidR="008C463B" w:rsidRPr="008C463B" w:rsidRDefault="008C463B" w:rsidP="008C463B">
      <w:pPr>
        <w:ind w:firstLine="709"/>
        <w:jc w:val="both"/>
      </w:pPr>
      <w:r w:rsidRPr="008C463B"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8C463B" w:rsidRPr="008C463B" w:rsidRDefault="008C463B" w:rsidP="008C463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8C463B"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МДОУ.</w:t>
      </w:r>
    </w:p>
    <w:p w:rsidR="008C463B" w:rsidRPr="008C463B" w:rsidRDefault="008C463B" w:rsidP="008C463B">
      <w:pPr>
        <w:suppressAutoHyphens/>
        <w:jc w:val="both"/>
        <w:rPr>
          <w:rFonts w:eastAsia="Calibri"/>
          <w:color w:val="000000"/>
        </w:rPr>
      </w:pPr>
      <w:r w:rsidRPr="008C463B">
        <w:rPr>
          <w:rFonts w:eastAsia="Calibri"/>
          <w:color w:val="000000"/>
        </w:rPr>
        <w:t xml:space="preserve">      </w:t>
      </w:r>
      <w:r>
        <w:rPr>
          <w:rFonts w:eastAsia="Calibri"/>
          <w:color w:val="000000"/>
        </w:rPr>
        <w:tab/>
      </w:r>
      <w:r w:rsidRPr="008C463B">
        <w:rPr>
          <w:rFonts w:eastAsia="Calibri"/>
          <w:color w:val="000000"/>
        </w:rPr>
        <w:t>Диагностика качества освоения детьми основной образовательной программы за</w:t>
      </w:r>
      <w:r w:rsidR="005C606B">
        <w:rPr>
          <w:rFonts w:eastAsia="Calibri"/>
          <w:lang w:eastAsia="ar-SA"/>
        </w:rPr>
        <w:t xml:space="preserve"> </w:t>
      </w:r>
      <w:r w:rsidRPr="008C463B">
        <w:rPr>
          <w:rFonts w:eastAsia="Calibri"/>
          <w:color w:val="000000"/>
        </w:rPr>
        <w:t>учеб</w:t>
      </w:r>
      <w:r w:rsidRPr="008C463B">
        <w:rPr>
          <w:rFonts w:eastAsia="Calibri"/>
          <w:color w:val="000000"/>
        </w:rPr>
        <w:softHyphen/>
        <w:t>ный год показал следующие результаты.</w:t>
      </w:r>
    </w:p>
    <w:p w:rsidR="008C463B" w:rsidRDefault="008C463B" w:rsidP="008C463B">
      <w:pPr>
        <w:suppressAutoHyphens/>
        <w:rPr>
          <w:rFonts w:eastAsia="Calibri"/>
          <w:b/>
          <w:bCs/>
          <w:color w:val="000000"/>
        </w:rPr>
      </w:pPr>
    </w:p>
    <w:p w:rsidR="008C463B" w:rsidRPr="0021638F" w:rsidRDefault="008C463B" w:rsidP="008C463B">
      <w:pPr>
        <w:suppressAutoHyphens/>
        <w:jc w:val="center"/>
        <w:rPr>
          <w:rFonts w:eastAsia="Calibri"/>
          <w:b/>
          <w:bCs/>
          <w:color w:val="000000"/>
        </w:rPr>
      </w:pPr>
      <w:r w:rsidRPr="0021638F">
        <w:rPr>
          <w:rFonts w:eastAsia="Calibri"/>
          <w:b/>
          <w:bCs/>
          <w:color w:val="000000"/>
        </w:rPr>
        <w:t>Результаты освоения основной общеобразовательной программы</w:t>
      </w:r>
    </w:p>
    <w:p w:rsidR="008C463B" w:rsidRPr="0021638F" w:rsidRDefault="00C21858" w:rsidP="008C463B">
      <w:pPr>
        <w:suppressAutoHyphens/>
        <w:jc w:val="center"/>
        <w:rPr>
          <w:rFonts w:eastAsia="Calibri"/>
          <w:b/>
          <w:bCs/>
          <w:lang w:eastAsia="ar-SA"/>
        </w:rPr>
      </w:pPr>
      <w:r>
        <w:rPr>
          <w:rFonts w:eastAsia="Calibri"/>
          <w:b/>
          <w:bCs/>
          <w:color w:val="000000"/>
        </w:rPr>
        <w:t xml:space="preserve">за </w:t>
      </w:r>
      <w:r w:rsidR="008C463B" w:rsidRPr="0021638F">
        <w:rPr>
          <w:rFonts w:eastAsia="Calibri"/>
          <w:b/>
          <w:bCs/>
          <w:color w:val="000000"/>
        </w:rPr>
        <w:t xml:space="preserve"> учебный год.</w:t>
      </w:r>
    </w:p>
    <w:p w:rsidR="008C463B" w:rsidRPr="0021638F" w:rsidRDefault="008C463B" w:rsidP="008C463B">
      <w:pPr>
        <w:suppressAutoHyphens/>
        <w:jc w:val="both"/>
        <w:rPr>
          <w:rFonts w:eastAsia="Calibri"/>
          <w:lang w:eastAsia="ar-SA"/>
        </w:rPr>
      </w:pPr>
    </w:p>
    <w:tbl>
      <w:tblPr>
        <w:tblW w:w="989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"/>
        <w:gridCol w:w="3973"/>
        <w:gridCol w:w="2700"/>
        <w:gridCol w:w="2700"/>
      </w:tblGrid>
      <w:tr w:rsidR="008C463B" w:rsidRPr="0021638F" w:rsidTr="00904BCC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63B" w:rsidRPr="00E21DF7" w:rsidRDefault="008C463B" w:rsidP="00904BCC">
            <w:pPr>
              <w:suppressLineNumbers/>
              <w:suppressAutoHyphens/>
              <w:snapToGrid w:val="0"/>
              <w:jc w:val="both"/>
              <w:rPr>
                <w:rFonts w:eastAsia="Calibri"/>
                <w:b/>
                <w:bCs/>
                <w:color w:val="000000" w:themeColor="text1"/>
                <w:lang w:eastAsia="ar-SA"/>
              </w:rPr>
            </w:pPr>
            <w:r w:rsidRPr="00E21DF7">
              <w:rPr>
                <w:rFonts w:eastAsia="Calibri"/>
                <w:b/>
                <w:bCs/>
                <w:color w:val="000000" w:themeColor="text1"/>
                <w:lang w:eastAsia="ar-SA"/>
              </w:rPr>
              <w:t>№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63B" w:rsidRPr="005C606B" w:rsidRDefault="008C463B" w:rsidP="00904BCC">
            <w:pPr>
              <w:suppressLineNumbers/>
              <w:suppressAutoHyphens/>
              <w:snapToGrid w:val="0"/>
              <w:jc w:val="both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C606B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eastAsia="ar-SA"/>
              </w:rPr>
              <w:t>Образовательные области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463B" w:rsidRPr="005C606B" w:rsidRDefault="008C463B" w:rsidP="00904BCC">
            <w:pPr>
              <w:suppressLineNumbers/>
              <w:suppressAutoHyphens/>
              <w:snapToGrid w:val="0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C606B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eastAsia="ar-SA"/>
              </w:rPr>
              <w:t>Уровень освоения основной общеобразовательной программы (начало года)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3B" w:rsidRPr="005C606B" w:rsidRDefault="008C463B" w:rsidP="00904BCC">
            <w:pPr>
              <w:suppressLineNumbers/>
              <w:suppressAutoHyphens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5C606B">
              <w:rPr>
                <w:rFonts w:eastAsia="Calibri"/>
                <w:b/>
                <w:bCs/>
                <w:color w:val="000000" w:themeColor="text1"/>
                <w:sz w:val="20"/>
                <w:szCs w:val="20"/>
                <w:lang w:eastAsia="ar-SA"/>
              </w:rPr>
              <w:t>Уровень освоения основной общеобразовательной программы (конец года)</w:t>
            </w:r>
          </w:p>
        </w:tc>
      </w:tr>
      <w:tr w:rsidR="008C463B" w:rsidRPr="0021638F" w:rsidTr="00904BC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 w:rsidR="008C463B" w:rsidRPr="0021638F" w:rsidRDefault="008C463B" w:rsidP="00904BCC">
            <w:pPr>
              <w:suppressLineNumbers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21638F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</w:tcPr>
          <w:p w:rsidR="008C463B" w:rsidRPr="0021638F" w:rsidRDefault="008C463B" w:rsidP="00904BC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1638F">
              <w:rPr>
                <w:lang w:eastAsia="ar-SA"/>
              </w:rPr>
              <w:t>Физическое развитие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8C463B" w:rsidRPr="0021638F" w:rsidRDefault="0050663B" w:rsidP="00904BC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  <w:r w:rsidR="008C463B">
              <w:rPr>
                <w:lang w:eastAsia="ar-SA"/>
              </w:rPr>
              <w:t xml:space="preserve"> </w:t>
            </w:r>
            <w:r w:rsidR="008C463B" w:rsidRPr="0021638F">
              <w:rPr>
                <w:lang w:eastAsia="ar-SA"/>
              </w:rPr>
              <w:t>%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3B" w:rsidRPr="0021638F" w:rsidRDefault="00DD68A8" w:rsidP="00904BC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</w:t>
            </w:r>
            <w:r w:rsidR="008C463B">
              <w:rPr>
                <w:lang w:eastAsia="ar-SA"/>
              </w:rPr>
              <w:t xml:space="preserve"> </w:t>
            </w:r>
            <w:r w:rsidR="008C463B" w:rsidRPr="0021638F">
              <w:rPr>
                <w:lang w:eastAsia="ar-SA"/>
              </w:rPr>
              <w:t>%</w:t>
            </w:r>
          </w:p>
        </w:tc>
      </w:tr>
      <w:tr w:rsidR="008C463B" w:rsidRPr="0021638F" w:rsidTr="008C463B">
        <w:trPr>
          <w:trHeight w:val="528"/>
        </w:trPr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 w:rsidR="008C463B" w:rsidRPr="0021638F" w:rsidRDefault="008C463B" w:rsidP="00904BCC">
            <w:pPr>
              <w:suppressLineNumbers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21638F">
              <w:rPr>
                <w:rFonts w:eastAsia="Calibri"/>
                <w:lang w:eastAsia="ar-SA"/>
              </w:rPr>
              <w:t>2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</w:tcPr>
          <w:p w:rsidR="008C463B" w:rsidRPr="0021638F" w:rsidRDefault="008C463B" w:rsidP="00904BC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1638F">
              <w:rPr>
                <w:lang w:eastAsia="ar-SA"/>
              </w:rPr>
              <w:t>Социально-коммуникативное развитие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8C463B" w:rsidRPr="0021638F" w:rsidRDefault="0050663B" w:rsidP="00904BC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  <w:r w:rsidR="008C463B">
              <w:rPr>
                <w:lang w:eastAsia="ar-SA"/>
              </w:rPr>
              <w:t xml:space="preserve"> </w:t>
            </w:r>
            <w:r w:rsidR="008C463B" w:rsidRPr="0021638F">
              <w:rPr>
                <w:lang w:eastAsia="ar-SA"/>
              </w:rPr>
              <w:t>%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3B" w:rsidRPr="0021638F" w:rsidRDefault="00DD68A8" w:rsidP="00904BC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</w:t>
            </w:r>
            <w:r w:rsidR="008C463B">
              <w:rPr>
                <w:lang w:eastAsia="ar-SA"/>
              </w:rPr>
              <w:t xml:space="preserve"> </w:t>
            </w:r>
            <w:r w:rsidR="008C463B" w:rsidRPr="0021638F">
              <w:rPr>
                <w:lang w:eastAsia="ar-SA"/>
              </w:rPr>
              <w:t>%</w:t>
            </w:r>
          </w:p>
        </w:tc>
      </w:tr>
      <w:tr w:rsidR="008C463B" w:rsidRPr="0021638F" w:rsidTr="00904BCC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 w:rsidR="008C463B" w:rsidRPr="0021638F" w:rsidRDefault="008C463B" w:rsidP="00904BCC">
            <w:pPr>
              <w:suppressLineNumbers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21638F">
              <w:rPr>
                <w:rFonts w:eastAsia="Calibri"/>
                <w:lang w:eastAsia="ar-SA"/>
              </w:rPr>
              <w:t>3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</w:tcPr>
          <w:p w:rsidR="008C463B" w:rsidRPr="0021638F" w:rsidRDefault="008C463B" w:rsidP="00904BC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1638F">
              <w:rPr>
                <w:lang w:eastAsia="ar-SA"/>
              </w:rPr>
              <w:t xml:space="preserve">Познавательное развитие 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8C463B" w:rsidRPr="0021638F" w:rsidRDefault="0050663B" w:rsidP="00904BC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  <w:r w:rsidR="008C463B">
              <w:rPr>
                <w:lang w:eastAsia="ar-SA"/>
              </w:rPr>
              <w:t xml:space="preserve"> </w:t>
            </w:r>
            <w:r w:rsidR="008C463B" w:rsidRPr="0021638F">
              <w:rPr>
                <w:lang w:eastAsia="ar-SA"/>
              </w:rPr>
              <w:t>%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3B" w:rsidRPr="0021638F" w:rsidRDefault="00DD68A8" w:rsidP="00904BC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</w:t>
            </w:r>
            <w:r w:rsidR="008C463B">
              <w:rPr>
                <w:lang w:eastAsia="ar-SA"/>
              </w:rPr>
              <w:t xml:space="preserve"> </w:t>
            </w:r>
            <w:r w:rsidR="008C463B" w:rsidRPr="0021638F">
              <w:rPr>
                <w:lang w:eastAsia="ar-SA"/>
              </w:rPr>
              <w:t>%</w:t>
            </w:r>
          </w:p>
        </w:tc>
      </w:tr>
      <w:tr w:rsidR="008C463B" w:rsidRPr="0021638F" w:rsidTr="00C21858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 w:rsidR="008C463B" w:rsidRPr="0021638F" w:rsidRDefault="008C463B" w:rsidP="00904BCC">
            <w:pPr>
              <w:suppressLineNumbers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21638F">
              <w:rPr>
                <w:rFonts w:eastAsia="Calibri"/>
                <w:lang w:eastAsia="ar-SA"/>
              </w:rPr>
              <w:t>4</w:t>
            </w:r>
          </w:p>
        </w:tc>
        <w:tc>
          <w:tcPr>
            <w:tcW w:w="3973" w:type="dxa"/>
            <w:tcBorders>
              <w:left w:val="single" w:sz="2" w:space="0" w:color="000000"/>
              <w:bottom w:val="single" w:sz="2" w:space="0" w:color="000000"/>
            </w:tcBorders>
          </w:tcPr>
          <w:p w:rsidR="008C463B" w:rsidRPr="0021638F" w:rsidRDefault="008C463B" w:rsidP="00904BC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1638F">
              <w:rPr>
                <w:lang w:eastAsia="ar-SA"/>
              </w:rPr>
              <w:t>Речевое развитие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</w:tcPr>
          <w:p w:rsidR="008C463B" w:rsidRPr="0021638F" w:rsidRDefault="0050663B" w:rsidP="00904BC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  <w:r w:rsidR="008C463B">
              <w:rPr>
                <w:lang w:eastAsia="ar-SA"/>
              </w:rPr>
              <w:t xml:space="preserve"> </w:t>
            </w:r>
            <w:r w:rsidR="008C463B" w:rsidRPr="0021638F">
              <w:rPr>
                <w:lang w:eastAsia="ar-SA"/>
              </w:rPr>
              <w:t>%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3B" w:rsidRPr="0021638F" w:rsidRDefault="00DD68A8" w:rsidP="00904BC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</w:t>
            </w:r>
            <w:r w:rsidR="008C463B">
              <w:rPr>
                <w:lang w:eastAsia="ar-SA"/>
              </w:rPr>
              <w:t xml:space="preserve"> </w:t>
            </w:r>
            <w:r w:rsidR="008C463B" w:rsidRPr="0021638F">
              <w:rPr>
                <w:lang w:eastAsia="ar-SA"/>
              </w:rPr>
              <w:t>%</w:t>
            </w:r>
          </w:p>
        </w:tc>
      </w:tr>
      <w:tr w:rsidR="008C463B" w:rsidRPr="0021638F" w:rsidTr="00C21858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</w:tcPr>
          <w:p w:rsidR="008C463B" w:rsidRPr="0021638F" w:rsidRDefault="008C463B" w:rsidP="00904BCC">
            <w:pPr>
              <w:suppressLineNumbers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21638F">
              <w:rPr>
                <w:rFonts w:eastAsia="Calibri"/>
                <w:lang w:eastAsia="ar-SA"/>
              </w:rPr>
              <w:t>5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C463B" w:rsidRPr="0021638F" w:rsidRDefault="008C463B" w:rsidP="00904BCC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21638F">
              <w:rPr>
                <w:lang w:eastAsia="ar-SA"/>
              </w:rPr>
              <w:t>Художественно-эстетическое развитие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C463B" w:rsidRPr="0021638F" w:rsidRDefault="00DD68A8" w:rsidP="00904BC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  <w:r w:rsidR="008C463B">
              <w:rPr>
                <w:lang w:eastAsia="ar-SA"/>
              </w:rPr>
              <w:t xml:space="preserve"> </w:t>
            </w:r>
            <w:r w:rsidR="008C463B" w:rsidRPr="0021638F">
              <w:rPr>
                <w:lang w:eastAsia="ar-SA"/>
              </w:rPr>
              <w:t>%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463B" w:rsidRPr="0021638F" w:rsidRDefault="00DD68A8" w:rsidP="00904BCC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67</w:t>
            </w:r>
            <w:r w:rsidR="008C463B">
              <w:rPr>
                <w:lang w:eastAsia="ar-SA"/>
              </w:rPr>
              <w:t xml:space="preserve"> </w:t>
            </w:r>
            <w:r w:rsidR="008C463B" w:rsidRPr="0021638F">
              <w:rPr>
                <w:lang w:eastAsia="ar-SA"/>
              </w:rPr>
              <w:t>%</w:t>
            </w:r>
          </w:p>
        </w:tc>
      </w:tr>
      <w:tr w:rsidR="008C463B" w:rsidRPr="00C10C3D" w:rsidTr="005C606B">
        <w:trPr>
          <w:trHeight w:val="558"/>
        </w:trPr>
        <w:tc>
          <w:tcPr>
            <w:tcW w:w="449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C463B" w:rsidRPr="0021638F" w:rsidRDefault="008C463B" w:rsidP="00904BCC">
            <w:pPr>
              <w:suppressLineNumbers/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21638F">
              <w:rPr>
                <w:rFonts w:eastAsia="Calibri"/>
                <w:lang w:eastAsia="ar-SA"/>
              </w:rPr>
              <w:t>Итоговый результат освоения программы по ДОУ: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3B" w:rsidRPr="005C606B" w:rsidRDefault="00DD68A8" w:rsidP="00904BCC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42</w:t>
            </w:r>
            <w:r w:rsidR="008C463B" w:rsidRPr="005C606B">
              <w:rPr>
                <w:rFonts w:eastAsia="Calibri"/>
                <w:lang w:eastAsia="ar-SA"/>
              </w:rPr>
              <w:t xml:space="preserve"> %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3B" w:rsidRPr="005C606B" w:rsidRDefault="00DD68A8" w:rsidP="00904BCC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71</w:t>
            </w:r>
            <w:r w:rsidR="008C463B" w:rsidRPr="005C606B">
              <w:rPr>
                <w:rFonts w:eastAsia="Calibri"/>
                <w:lang w:eastAsia="ar-SA"/>
              </w:rPr>
              <w:t xml:space="preserve"> %</w:t>
            </w:r>
          </w:p>
        </w:tc>
      </w:tr>
    </w:tbl>
    <w:p w:rsidR="008C463B" w:rsidRPr="00C10C3D" w:rsidRDefault="008C463B" w:rsidP="008C463B">
      <w:pPr>
        <w:suppressAutoHyphens/>
        <w:jc w:val="center"/>
        <w:rPr>
          <w:rFonts w:eastAsia="Calibri"/>
          <w:b/>
          <w:bCs/>
          <w:lang w:eastAsia="ar-SA"/>
        </w:rPr>
      </w:pPr>
    </w:p>
    <w:p w:rsidR="005C606B" w:rsidRDefault="005C606B" w:rsidP="005C606B">
      <w:pPr>
        <w:jc w:val="both"/>
      </w:pPr>
      <w:r w:rsidRPr="00A01BBE">
        <w:rPr>
          <w:b/>
        </w:rPr>
        <w:t>Вывод.</w:t>
      </w:r>
      <w:r>
        <w:t xml:space="preserve"> Сравнительный анализ результатов мониторинга в начале и в конце учебного года показывает рост усвоения программного материала детьми, т.е. прослеживается положительная динамика развития ребенка по всем видам деятельности. В основном показатели выполнения программы лежат в пределах высокого и среднего уровня. В целом по детскому саду можно отметить: что работа педагогов по реализации</w:t>
      </w:r>
      <w:r w:rsidRPr="009D24C5">
        <w:t xml:space="preserve"> осно</w:t>
      </w:r>
      <w:r>
        <w:t xml:space="preserve">вной образовательной программы МДОУ </w:t>
      </w:r>
      <w:r w:rsidRPr="009D24C5">
        <w:t>«</w:t>
      </w:r>
      <w:r>
        <w:t>Детский сад № 106</w:t>
      </w:r>
      <w:r w:rsidRPr="009D24C5">
        <w:t xml:space="preserve">» </w:t>
      </w:r>
      <w:r>
        <w:t>благотворно сказывается на результатах итогового мониторинга. Таким образом, образовательная деятельность в ДОУ реализуется на достаточном уровне.</w:t>
      </w:r>
    </w:p>
    <w:p w:rsidR="000C2262" w:rsidRDefault="000C2262" w:rsidP="00EF3847">
      <w:pPr>
        <w:shd w:val="clear" w:color="auto" w:fill="FFFFFF"/>
        <w:spacing w:line="253" w:lineRule="atLeast"/>
        <w:rPr>
          <w:b/>
          <w:color w:val="000000"/>
        </w:rPr>
      </w:pPr>
    </w:p>
    <w:p w:rsidR="000765FD" w:rsidRPr="000765FD" w:rsidRDefault="000765FD" w:rsidP="000765FD">
      <w:pPr>
        <w:tabs>
          <w:tab w:val="left" w:pos="1515"/>
        </w:tabs>
        <w:ind w:left="113" w:right="113" w:firstLine="113"/>
        <w:rPr>
          <w:b/>
          <w:color w:val="000000"/>
          <w:sz w:val="28"/>
          <w:szCs w:val="28"/>
          <w:u w:val="single"/>
        </w:rPr>
      </w:pPr>
      <w:r w:rsidRPr="000765FD">
        <w:rPr>
          <w:b/>
          <w:color w:val="000000"/>
          <w:sz w:val="28"/>
          <w:szCs w:val="28"/>
          <w:u w:val="single"/>
        </w:rPr>
        <w:t xml:space="preserve">6. </w:t>
      </w:r>
      <w:r w:rsidR="004875FA">
        <w:rPr>
          <w:b/>
          <w:color w:val="000000"/>
          <w:sz w:val="28"/>
          <w:szCs w:val="28"/>
          <w:u w:val="single"/>
        </w:rPr>
        <w:t xml:space="preserve">Организация воспитательно-образовательного </w:t>
      </w:r>
      <w:r w:rsidRPr="000765FD">
        <w:rPr>
          <w:b/>
          <w:color w:val="000000"/>
          <w:sz w:val="28"/>
          <w:szCs w:val="28"/>
          <w:u w:val="single"/>
        </w:rPr>
        <w:t xml:space="preserve"> процесса</w:t>
      </w:r>
    </w:p>
    <w:p w:rsidR="00EF3847" w:rsidRPr="00861825" w:rsidRDefault="00EF3847" w:rsidP="00EF3847">
      <w:pPr>
        <w:shd w:val="clear" w:color="auto" w:fill="FFFFFF"/>
        <w:spacing w:line="253" w:lineRule="atLeast"/>
        <w:rPr>
          <w:b/>
          <w:color w:val="000000"/>
          <w:sz w:val="16"/>
          <w:szCs w:val="16"/>
        </w:rPr>
      </w:pPr>
    </w:p>
    <w:p w:rsidR="00EF3847" w:rsidRDefault="004875FA" w:rsidP="004875FA">
      <w:pPr>
        <w:shd w:val="clear" w:color="auto" w:fill="FFFFFF"/>
        <w:spacing w:line="253" w:lineRule="atLeast"/>
        <w:ind w:firstLine="708"/>
        <w:jc w:val="both"/>
        <w:rPr>
          <w:b/>
          <w:color w:val="000000"/>
        </w:rPr>
      </w:pPr>
      <w:r w:rsidRPr="005A1365">
        <w:rPr>
          <w:color w:val="000000"/>
        </w:rPr>
        <w:t>Воспитательно</w:t>
      </w:r>
      <w:r>
        <w:rPr>
          <w:color w:val="000000"/>
        </w:rPr>
        <w:t>-образовательный процесс</w:t>
      </w:r>
      <w:r w:rsidR="001061FD">
        <w:rPr>
          <w:color w:val="000000"/>
        </w:rPr>
        <w:t xml:space="preserve"> в</w:t>
      </w:r>
      <w:r w:rsidR="00B21151">
        <w:rPr>
          <w:color w:val="000000"/>
        </w:rPr>
        <w:t xml:space="preserve"> 2019</w:t>
      </w:r>
      <w:r w:rsidR="001061FD">
        <w:rPr>
          <w:color w:val="000000"/>
        </w:rPr>
        <w:t xml:space="preserve">  году</w:t>
      </w:r>
      <w:r w:rsidRPr="005A1365">
        <w:rPr>
          <w:color w:val="000000"/>
        </w:rPr>
        <w:t xml:space="preserve"> осуществляется на основе задач годового плана, определяющих направления деятельности педагогического коллектива.          </w:t>
      </w:r>
    </w:p>
    <w:p w:rsidR="001061FD" w:rsidRPr="00861825" w:rsidRDefault="001061FD" w:rsidP="009663B1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EF3847" w:rsidRDefault="00B67401" w:rsidP="009663B1">
      <w:pPr>
        <w:shd w:val="clear" w:color="auto" w:fill="FFFFFF"/>
        <w:jc w:val="center"/>
        <w:rPr>
          <w:b/>
          <w:color w:val="000000"/>
        </w:rPr>
      </w:pPr>
      <w:r w:rsidRPr="005A1365">
        <w:rPr>
          <w:b/>
          <w:color w:val="000000"/>
        </w:rPr>
        <w:t>Задачи годового плана.</w:t>
      </w:r>
    </w:p>
    <w:p w:rsidR="001061FD" w:rsidRPr="00861825" w:rsidRDefault="001061FD" w:rsidP="009663B1">
      <w:pPr>
        <w:ind w:right="113" w:firstLine="708"/>
        <w:jc w:val="both"/>
        <w:rPr>
          <w:color w:val="000000"/>
          <w:sz w:val="16"/>
          <w:szCs w:val="16"/>
        </w:rPr>
      </w:pPr>
    </w:p>
    <w:p w:rsidR="00591D70" w:rsidRPr="00591D70" w:rsidRDefault="00591D70" w:rsidP="00591D7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lang w:eastAsia="en-US"/>
        </w:rPr>
      </w:pPr>
      <w:r w:rsidRPr="00591D70">
        <w:rPr>
          <w:lang w:eastAsia="en-US"/>
        </w:rPr>
        <w:t>Совершенствовать систему планирования воспитательно-образовательного процесса в ДОУ в соответствии с ФГОС ДО.</w:t>
      </w:r>
    </w:p>
    <w:p w:rsidR="00591D70" w:rsidRPr="00591D70" w:rsidRDefault="00591D70" w:rsidP="00591D7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lang w:eastAsia="en-US"/>
        </w:rPr>
      </w:pPr>
      <w:r w:rsidRPr="00591D70">
        <w:rPr>
          <w:lang w:eastAsia="en-US"/>
        </w:rPr>
        <w:t>Совершенствовать работу по укреплению здоровья воспитанников.</w:t>
      </w:r>
    </w:p>
    <w:p w:rsidR="00591D70" w:rsidRPr="00591D70" w:rsidRDefault="00591D70" w:rsidP="00591D7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lang w:eastAsia="en-US"/>
        </w:rPr>
      </w:pPr>
      <w:r w:rsidRPr="00591D70">
        <w:rPr>
          <w:lang w:eastAsia="en-US"/>
        </w:rPr>
        <w:t>Создать оптимальные условия для развития у дошкольников познавательного интереса к математике.</w:t>
      </w:r>
    </w:p>
    <w:p w:rsidR="00591D70" w:rsidRPr="00591D70" w:rsidRDefault="00591D70" w:rsidP="00591D7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lang w:eastAsia="en-US"/>
        </w:rPr>
      </w:pPr>
      <w:r w:rsidRPr="00591D70">
        <w:rPr>
          <w:lang w:eastAsia="en-US"/>
        </w:rPr>
        <w:t>Активизировать работу по художественно-эстетическому развитию дошкольников.</w:t>
      </w:r>
    </w:p>
    <w:p w:rsidR="00591D70" w:rsidRPr="00591D70" w:rsidRDefault="00591D70" w:rsidP="00591D70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lang w:eastAsia="en-US"/>
        </w:rPr>
      </w:pPr>
      <w:r w:rsidRPr="00591D70">
        <w:rPr>
          <w:lang w:eastAsia="en-US"/>
        </w:rPr>
        <w:t>Совершенствовать формы взаимодействия с семьями воспитанников в условиях реализации ФГОС ДО.</w:t>
      </w:r>
    </w:p>
    <w:p w:rsidR="001061FD" w:rsidRPr="009663B1" w:rsidRDefault="001061FD" w:rsidP="00C66FC9">
      <w:pPr>
        <w:ind w:right="113" w:firstLine="708"/>
        <w:jc w:val="both"/>
        <w:rPr>
          <w:color w:val="000000"/>
          <w:sz w:val="16"/>
          <w:szCs w:val="16"/>
        </w:rPr>
      </w:pPr>
    </w:p>
    <w:p w:rsidR="00C66FC9" w:rsidRDefault="00B67401" w:rsidP="00C66FC9">
      <w:pPr>
        <w:ind w:right="113" w:firstLine="708"/>
        <w:jc w:val="both"/>
      </w:pPr>
      <w:r w:rsidRPr="001E30D5">
        <w:rPr>
          <w:color w:val="000000"/>
        </w:rPr>
        <w:t>Организация образов</w:t>
      </w:r>
      <w:r>
        <w:rPr>
          <w:color w:val="000000"/>
        </w:rPr>
        <w:t>ательной деятельности в МДОУ № 1</w:t>
      </w:r>
      <w:r w:rsidRPr="001E30D5">
        <w:rPr>
          <w:color w:val="000000"/>
        </w:rPr>
        <w:t>06 осуществлялась в соответствии с календарно-учебным графиком и учебным планом, который определяет</w:t>
      </w:r>
      <w:r w:rsidR="00591D70">
        <w:t xml:space="preserve"> объём образовательной </w:t>
      </w:r>
      <w:r w:rsidRPr="001E30D5">
        <w:t>нагрузки в течение недели и составлен в  соответствии  нормативными документами.</w:t>
      </w:r>
      <w:r w:rsidR="00C66FC9" w:rsidRPr="00C66FC9">
        <w:t xml:space="preserve"> </w:t>
      </w:r>
    </w:p>
    <w:p w:rsidR="00B67401" w:rsidRPr="001E30D5" w:rsidRDefault="00C66FC9" w:rsidP="00C66FC9">
      <w:pPr>
        <w:ind w:right="113" w:firstLine="708"/>
        <w:jc w:val="both"/>
      </w:pPr>
      <w:r>
        <w:t>Работа в группе организовывалась</w:t>
      </w:r>
      <w:r w:rsidRPr="00C66FC9">
        <w:t>  по перспективному планированию, разработанному педагогом ДОУ, принятому на педагогическом совете, утверждённому приказом заведующего. Содержание перспективного планирования соответствует учебному плану.</w:t>
      </w:r>
    </w:p>
    <w:p w:rsidR="00B67401" w:rsidRPr="001E30D5" w:rsidRDefault="00B67401" w:rsidP="00B67401">
      <w:pPr>
        <w:ind w:right="113" w:firstLine="708"/>
        <w:jc w:val="both"/>
      </w:pPr>
      <w:r w:rsidRPr="001E30D5">
        <w:t>Распределение непосредственно образовательной деятельности, в соответствии с учебным планом, было составлено с учетом:</w:t>
      </w:r>
    </w:p>
    <w:p w:rsidR="00B67401" w:rsidRPr="001E30D5" w:rsidRDefault="00B67401" w:rsidP="00B67401">
      <w:pPr>
        <w:numPr>
          <w:ilvl w:val="0"/>
          <w:numId w:val="12"/>
        </w:numPr>
        <w:suppressAutoHyphens/>
        <w:ind w:left="113" w:right="113" w:firstLine="113"/>
        <w:jc w:val="both"/>
      </w:pPr>
      <w:r w:rsidRPr="001E30D5">
        <w:t>интеграции образовательных областей федерального государственного образовательного стандарта;</w:t>
      </w:r>
    </w:p>
    <w:p w:rsidR="00B67401" w:rsidRPr="001E30D5" w:rsidRDefault="00B67401" w:rsidP="00B67401">
      <w:pPr>
        <w:numPr>
          <w:ilvl w:val="0"/>
          <w:numId w:val="12"/>
        </w:numPr>
        <w:suppressAutoHyphens/>
        <w:ind w:left="113" w:right="113" w:firstLine="113"/>
        <w:jc w:val="both"/>
      </w:pPr>
      <w:r w:rsidRPr="001E30D5">
        <w:t xml:space="preserve">соотношения между обязательной частью Программы и частью, формируемой участниками образовательного процесса; </w:t>
      </w:r>
    </w:p>
    <w:p w:rsidR="00B67401" w:rsidRPr="001E30D5" w:rsidRDefault="00B67401" w:rsidP="00B67401">
      <w:pPr>
        <w:numPr>
          <w:ilvl w:val="0"/>
          <w:numId w:val="12"/>
        </w:numPr>
        <w:suppressAutoHyphens/>
        <w:ind w:left="113" w:right="113" w:firstLine="113"/>
        <w:jc w:val="both"/>
      </w:pPr>
      <w:r w:rsidRPr="001E30D5">
        <w:t>дополнения  обязательной части Программы и частью, формируемой участниками образовательного процесса;</w:t>
      </w:r>
    </w:p>
    <w:p w:rsidR="00B67401" w:rsidRPr="001E30D5" w:rsidRDefault="00B67401" w:rsidP="00B67401">
      <w:pPr>
        <w:numPr>
          <w:ilvl w:val="0"/>
          <w:numId w:val="12"/>
        </w:numPr>
        <w:suppressAutoHyphens/>
        <w:ind w:left="113" w:right="113" w:firstLine="113"/>
        <w:jc w:val="both"/>
      </w:pPr>
      <w:r w:rsidRPr="001E30D5">
        <w:t xml:space="preserve"> отражение </w:t>
      </w:r>
      <w:r w:rsidR="00EF3ACB">
        <w:t xml:space="preserve">специфики МДОУ </w:t>
      </w:r>
      <w:r>
        <w:t>«Детский сад № 1</w:t>
      </w:r>
      <w:r w:rsidRPr="001E30D5">
        <w:t xml:space="preserve">06» (учёт особенностей возрастной структуры </w:t>
      </w:r>
      <w:r>
        <w:t>–</w:t>
      </w:r>
      <w:r w:rsidR="009663B1">
        <w:t xml:space="preserve"> в дошкольном учреждении в </w:t>
      </w:r>
      <w:r w:rsidR="00B21151">
        <w:t>2019</w:t>
      </w:r>
      <w:r>
        <w:t xml:space="preserve"> году функционировало 12 групп</w:t>
      </w:r>
      <w:r w:rsidRPr="001E30D5">
        <w:t xml:space="preserve"> общеразвивающей направленно</w:t>
      </w:r>
      <w:r>
        <w:t>сти).</w:t>
      </w:r>
    </w:p>
    <w:p w:rsidR="00B67401" w:rsidRPr="001E30D5" w:rsidRDefault="00B67401" w:rsidP="00B67401">
      <w:pPr>
        <w:pStyle w:val="a3"/>
        <w:spacing w:after="0"/>
        <w:ind w:right="113" w:firstLine="708"/>
        <w:jc w:val="both"/>
      </w:pPr>
      <w:r w:rsidRPr="001E30D5">
        <w:t>Объём образовательной  нагрузки в течение недели определялся в соответствии с нормативными документами. Продолжительность  групповой непосредственно образовательной деятельности:</w:t>
      </w:r>
    </w:p>
    <w:p w:rsidR="00B67401" w:rsidRPr="001E30D5" w:rsidRDefault="00B67401" w:rsidP="00B67401">
      <w:pPr>
        <w:pStyle w:val="a3"/>
        <w:numPr>
          <w:ilvl w:val="0"/>
          <w:numId w:val="13"/>
        </w:numPr>
        <w:suppressAutoHyphens/>
        <w:spacing w:after="0"/>
        <w:ind w:left="113" w:right="113" w:firstLine="113"/>
        <w:jc w:val="both"/>
      </w:pPr>
      <w:r>
        <w:t xml:space="preserve">во 2-й </w:t>
      </w:r>
      <w:r w:rsidRPr="001E30D5">
        <w:t xml:space="preserve">группе </w:t>
      </w:r>
      <w:r>
        <w:t xml:space="preserve">раннего возраста </w:t>
      </w:r>
      <w:r w:rsidRPr="001E30D5">
        <w:t>-10 мин;</w:t>
      </w:r>
    </w:p>
    <w:p w:rsidR="00B67401" w:rsidRPr="001E30D5" w:rsidRDefault="00B67401" w:rsidP="00B67401">
      <w:pPr>
        <w:numPr>
          <w:ilvl w:val="0"/>
          <w:numId w:val="13"/>
        </w:numPr>
        <w:suppressAutoHyphens/>
        <w:ind w:left="113" w:right="113" w:firstLine="113"/>
        <w:jc w:val="both"/>
      </w:pPr>
      <w:r>
        <w:t xml:space="preserve">в </w:t>
      </w:r>
      <w:r w:rsidRPr="001E30D5">
        <w:t>младшей группе -15 мин;</w:t>
      </w:r>
    </w:p>
    <w:p w:rsidR="00B67401" w:rsidRDefault="00B67401" w:rsidP="00B67401">
      <w:pPr>
        <w:numPr>
          <w:ilvl w:val="0"/>
          <w:numId w:val="13"/>
        </w:numPr>
        <w:suppressAutoHyphens/>
        <w:ind w:left="113" w:right="113" w:firstLine="113"/>
        <w:jc w:val="both"/>
      </w:pPr>
      <w:r w:rsidRPr="001E30D5">
        <w:t xml:space="preserve">в </w:t>
      </w:r>
      <w:r>
        <w:t xml:space="preserve"> средней группе  -20</w:t>
      </w:r>
      <w:r w:rsidRPr="001E30D5">
        <w:t xml:space="preserve"> мин;</w:t>
      </w:r>
    </w:p>
    <w:p w:rsidR="00B67401" w:rsidRPr="001E30D5" w:rsidRDefault="00B67401" w:rsidP="00B67401">
      <w:pPr>
        <w:numPr>
          <w:ilvl w:val="0"/>
          <w:numId w:val="13"/>
        </w:numPr>
        <w:suppressAutoHyphens/>
        <w:ind w:left="113" w:right="113" w:firstLine="113"/>
        <w:jc w:val="both"/>
      </w:pPr>
      <w:r>
        <w:t>в старшей группе – 25 мин;</w:t>
      </w:r>
    </w:p>
    <w:p w:rsidR="00B67401" w:rsidRPr="001E30D5" w:rsidRDefault="00B67401" w:rsidP="00B67401">
      <w:pPr>
        <w:numPr>
          <w:ilvl w:val="0"/>
          <w:numId w:val="13"/>
        </w:numPr>
        <w:suppressAutoHyphens/>
        <w:ind w:left="113" w:right="113" w:firstLine="113"/>
        <w:jc w:val="both"/>
      </w:pPr>
      <w:r w:rsidRPr="001E30D5">
        <w:t>в подготовительной группе – 30 мин.</w:t>
      </w:r>
    </w:p>
    <w:p w:rsidR="00B67401" w:rsidRPr="001E30D5" w:rsidRDefault="00B67401" w:rsidP="00E575E7">
      <w:pPr>
        <w:ind w:right="113" w:firstLine="708"/>
        <w:jc w:val="both"/>
      </w:pPr>
      <w:r w:rsidRPr="001E30D5">
        <w:lastRenderedPageBreak/>
        <w:t>В группах для детей дошкольного возраста  групповая непосредственно образовательная деятельность проводилась   в основном  в первую половину дня. В</w:t>
      </w:r>
      <w:r w:rsidR="00E575E7">
        <w:t>о</w:t>
      </w:r>
      <w:r w:rsidRPr="001E30D5">
        <w:t xml:space="preserve"> </w:t>
      </w:r>
      <w:r w:rsidR="00E575E7">
        <w:t>2-</w:t>
      </w:r>
      <w:r w:rsidRPr="001E30D5">
        <w:t>й  группе</w:t>
      </w:r>
      <w:r w:rsidR="00E575E7">
        <w:t xml:space="preserve"> раннего возраста </w:t>
      </w:r>
      <w:r w:rsidRPr="001E30D5">
        <w:t>групповая непосредственно образовательная деятельность проводилась: в первую половину дня – одна образовательная ситуация, во 2 половину дня – одн</w:t>
      </w:r>
      <w:r>
        <w:t xml:space="preserve">а образовательная ситуация. </w:t>
      </w:r>
    </w:p>
    <w:p w:rsidR="00B67401" w:rsidRDefault="00B67401" w:rsidP="00E575E7">
      <w:pPr>
        <w:ind w:right="113" w:firstLine="708"/>
        <w:jc w:val="both"/>
      </w:pPr>
      <w:r w:rsidRPr="001E30D5">
        <w:t>В план было включено пять образовательных областей:  социально-коммуникативное развитие, речевое развитие, познават</w:t>
      </w:r>
      <w:r w:rsidR="00F925B3">
        <w:t>ельное развитие, художественно-</w:t>
      </w:r>
      <w:r w:rsidRPr="001E30D5">
        <w:t>эстетическое развитие, физическое развитие.</w:t>
      </w:r>
    </w:p>
    <w:p w:rsidR="00B67401" w:rsidRPr="001E30D5" w:rsidRDefault="00B67401" w:rsidP="00E575E7">
      <w:pPr>
        <w:ind w:right="113" w:firstLine="708"/>
        <w:jc w:val="both"/>
      </w:pPr>
      <w:r w:rsidRPr="001E30D5">
        <w:t xml:space="preserve">Образовательные области реализовывались в различных игровых образовательных ситуациях, через различные виды деятельности, в соответствии с принципом интеграции образовательных областей. </w:t>
      </w:r>
    </w:p>
    <w:p w:rsidR="00B67401" w:rsidRDefault="00B67401" w:rsidP="00660FA1">
      <w:pPr>
        <w:spacing w:after="120"/>
        <w:ind w:right="113" w:firstLine="709"/>
        <w:jc w:val="both"/>
      </w:pPr>
      <w:r w:rsidRPr="001E30D5">
        <w:t>Реализация задач образовательных областей не ограничивалась планом непосредственно образовательной деятельности, а реализовывалась  в процессе совместной деятельности, режимных моментов и в самостоятельной деятельности дет</w:t>
      </w:r>
      <w:r w:rsidR="00C66FC9">
        <w:t xml:space="preserve">ей через различные формы работы, </w:t>
      </w:r>
      <w:r w:rsidR="00660FA1">
        <w:t>в процессе взаимодействие с родителями воспитанников.</w:t>
      </w:r>
    </w:p>
    <w:p w:rsidR="00660FA1" w:rsidRPr="00660FA1" w:rsidRDefault="00660FA1" w:rsidP="0024128C">
      <w:pPr>
        <w:ind w:right="113" w:firstLine="709"/>
        <w:jc w:val="center"/>
        <w:rPr>
          <w:b/>
        </w:rPr>
      </w:pPr>
      <w:r w:rsidRPr="00660FA1">
        <w:rPr>
          <w:b/>
        </w:rPr>
        <w:t>Взаимодействие с родителями воспитанников</w:t>
      </w:r>
    </w:p>
    <w:p w:rsidR="00660FA1" w:rsidRPr="00660FA1" w:rsidRDefault="00660FA1" w:rsidP="0024128C">
      <w:pPr>
        <w:ind w:right="113" w:firstLine="709"/>
        <w:jc w:val="both"/>
      </w:pPr>
      <w:r>
        <w:t> </w:t>
      </w:r>
      <w:r w:rsidRPr="00660FA1">
        <w:t>Взаимодействие с родителями коллектив ДОУ строит на принципе сотрудничества. </w:t>
      </w:r>
      <w:r w:rsidRPr="00660FA1">
        <w:br/>
        <w:t>При этом решаются приоритетные задачи:</w:t>
      </w:r>
    </w:p>
    <w:p w:rsidR="00660FA1" w:rsidRPr="00660FA1" w:rsidRDefault="00660FA1" w:rsidP="009663B1">
      <w:pPr>
        <w:ind w:right="113" w:firstLine="708"/>
        <w:jc w:val="both"/>
      </w:pPr>
      <w:r>
        <w:t>-</w:t>
      </w:r>
      <w:r w:rsidRPr="00660FA1">
        <w:t>повышение педагогической культуры родителей;</w:t>
      </w:r>
    </w:p>
    <w:p w:rsidR="00660FA1" w:rsidRPr="00660FA1" w:rsidRDefault="00660FA1" w:rsidP="00660FA1">
      <w:pPr>
        <w:ind w:right="113" w:firstLine="708"/>
        <w:jc w:val="both"/>
      </w:pPr>
      <w:r>
        <w:t>-</w:t>
      </w:r>
      <w:r w:rsidRPr="00660FA1">
        <w:t>приобщение родителей к участию в жизни детского сада;</w:t>
      </w:r>
    </w:p>
    <w:p w:rsidR="00660FA1" w:rsidRPr="00660FA1" w:rsidRDefault="00660FA1" w:rsidP="00660FA1">
      <w:pPr>
        <w:ind w:right="113" w:firstLine="708"/>
        <w:jc w:val="both"/>
      </w:pPr>
      <w:r>
        <w:t>-</w:t>
      </w:r>
      <w:r w:rsidRPr="00660FA1">
        <w:t>изучение семьи и установление контактов с ее членами для согласования воспитательных воздействий на ребенка.</w:t>
      </w:r>
    </w:p>
    <w:p w:rsidR="00660FA1" w:rsidRPr="00660FA1" w:rsidRDefault="00660FA1" w:rsidP="00660FA1">
      <w:pPr>
        <w:ind w:right="113" w:firstLine="708"/>
        <w:jc w:val="both"/>
      </w:pPr>
      <w:r w:rsidRPr="00660FA1">
        <w:t>Для решения этих задач используются различные формы работы:</w:t>
      </w:r>
    </w:p>
    <w:p w:rsidR="00660FA1" w:rsidRPr="00660FA1" w:rsidRDefault="00660FA1" w:rsidP="00660FA1">
      <w:pPr>
        <w:pStyle w:val="a7"/>
        <w:numPr>
          <w:ilvl w:val="0"/>
          <w:numId w:val="16"/>
        </w:numPr>
        <w:ind w:right="113"/>
        <w:jc w:val="both"/>
        <w:rPr>
          <w:rFonts w:ascii="Times New Roman" w:hAnsi="Times New Roman"/>
        </w:rPr>
      </w:pPr>
      <w:r w:rsidRPr="00660FA1">
        <w:rPr>
          <w:rFonts w:ascii="Times New Roman" w:hAnsi="Times New Roman"/>
        </w:rPr>
        <w:t>групповые родительские собрания, консультации;</w:t>
      </w:r>
    </w:p>
    <w:p w:rsidR="00660FA1" w:rsidRPr="00660FA1" w:rsidRDefault="00660FA1" w:rsidP="00660FA1">
      <w:pPr>
        <w:pStyle w:val="a7"/>
        <w:numPr>
          <w:ilvl w:val="0"/>
          <w:numId w:val="16"/>
        </w:numPr>
        <w:ind w:right="113"/>
        <w:jc w:val="both"/>
        <w:rPr>
          <w:rFonts w:ascii="Times New Roman" w:hAnsi="Times New Roman"/>
        </w:rPr>
      </w:pPr>
      <w:r w:rsidRPr="00660FA1">
        <w:rPr>
          <w:rFonts w:ascii="Times New Roman" w:hAnsi="Times New Roman"/>
        </w:rPr>
        <w:t>проведение совместных мероприятий для детей и родителей;</w:t>
      </w:r>
    </w:p>
    <w:p w:rsidR="00660FA1" w:rsidRPr="00660FA1" w:rsidRDefault="00660FA1" w:rsidP="00660FA1">
      <w:pPr>
        <w:pStyle w:val="a7"/>
        <w:numPr>
          <w:ilvl w:val="0"/>
          <w:numId w:val="16"/>
        </w:numPr>
        <w:ind w:right="113"/>
        <w:jc w:val="both"/>
        <w:rPr>
          <w:rFonts w:ascii="Times New Roman" w:hAnsi="Times New Roman"/>
        </w:rPr>
      </w:pPr>
      <w:r w:rsidRPr="00660FA1">
        <w:rPr>
          <w:rFonts w:ascii="Times New Roman" w:hAnsi="Times New Roman"/>
        </w:rPr>
        <w:t>анкетирование;</w:t>
      </w:r>
    </w:p>
    <w:p w:rsidR="00660FA1" w:rsidRDefault="00660FA1" w:rsidP="00660FA1">
      <w:pPr>
        <w:pStyle w:val="a7"/>
        <w:numPr>
          <w:ilvl w:val="0"/>
          <w:numId w:val="16"/>
        </w:numPr>
        <w:ind w:right="113"/>
        <w:jc w:val="both"/>
        <w:rPr>
          <w:rFonts w:ascii="Times New Roman" w:hAnsi="Times New Roman"/>
        </w:rPr>
      </w:pPr>
      <w:r w:rsidRPr="00660FA1">
        <w:rPr>
          <w:rFonts w:ascii="Times New Roman" w:hAnsi="Times New Roman"/>
        </w:rPr>
        <w:t>наглядная информация;</w:t>
      </w:r>
    </w:p>
    <w:p w:rsidR="00660FA1" w:rsidRPr="00660FA1" w:rsidRDefault="00660FA1" w:rsidP="00660FA1">
      <w:pPr>
        <w:pStyle w:val="a7"/>
        <w:numPr>
          <w:ilvl w:val="0"/>
          <w:numId w:val="16"/>
        </w:numPr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сайта учреждения;</w:t>
      </w:r>
    </w:p>
    <w:p w:rsidR="00660FA1" w:rsidRPr="00660FA1" w:rsidRDefault="00660FA1" w:rsidP="00660FA1">
      <w:pPr>
        <w:pStyle w:val="a7"/>
        <w:numPr>
          <w:ilvl w:val="0"/>
          <w:numId w:val="16"/>
        </w:numPr>
        <w:ind w:right="113"/>
        <w:jc w:val="both"/>
        <w:rPr>
          <w:rFonts w:ascii="Times New Roman" w:hAnsi="Times New Roman"/>
        </w:rPr>
      </w:pPr>
      <w:r w:rsidRPr="00660FA1">
        <w:rPr>
          <w:rFonts w:ascii="Times New Roman" w:hAnsi="Times New Roman"/>
        </w:rPr>
        <w:t>показ занятий для родителей;</w:t>
      </w:r>
    </w:p>
    <w:p w:rsidR="00660FA1" w:rsidRPr="00660FA1" w:rsidRDefault="00660FA1" w:rsidP="00660FA1">
      <w:pPr>
        <w:pStyle w:val="a7"/>
        <w:numPr>
          <w:ilvl w:val="0"/>
          <w:numId w:val="16"/>
        </w:numPr>
        <w:ind w:right="113"/>
        <w:jc w:val="both"/>
        <w:rPr>
          <w:rFonts w:ascii="Times New Roman" w:hAnsi="Times New Roman"/>
        </w:rPr>
      </w:pPr>
      <w:r w:rsidRPr="00660FA1">
        <w:rPr>
          <w:rFonts w:ascii="Times New Roman" w:hAnsi="Times New Roman"/>
        </w:rPr>
        <w:t>выставки совместных работ;</w:t>
      </w:r>
    </w:p>
    <w:p w:rsidR="00660FA1" w:rsidRPr="00660FA1" w:rsidRDefault="00660FA1" w:rsidP="00660FA1">
      <w:pPr>
        <w:pStyle w:val="a7"/>
        <w:numPr>
          <w:ilvl w:val="0"/>
          <w:numId w:val="16"/>
        </w:numPr>
        <w:ind w:right="113"/>
        <w:jc w:val="both"/>
        <w:rPr>
          <w:rFonts w:ascii="Times New Roman" w:hAnsi="Times New Roman"/>
        </w:rPr>
      </w:pPr>
      <w:r w:rsidRPr="00660FA1">
        <w:rPr>
          <w:rFonts w:ascii="Times New Roman" w:hAnsi="Times New Roman"/>
        </w:rPr>
        <w:t>посещение открытых мероприятий и участие в них;</w:t>
      </w:r>
    </w:p>
    <w:p w:rsidR="00660FA1" w:rsidRPr="00660FA1" w:rsidRDefault="00660FA1" w:rsidP="00861825">
      <w:pPr>
        <w:pStyle w:val="a7"/>
        <w:numPr>
          <w:ilvl w:val="0"/>
          <w:numId w:val="16"/>
        </w:numPr>
        <w:spacing w:after="0" w:line="240" w:lineRule="auto"/>
        <w:ind w:left="1423" w:right="113" w:hanging="357"/>
        <w:jc w:val="both"/>
      </w:pPr>
      <w:r w:rsidRPr="00660FA1">
        <w:rPr>
          <w:rFonts w:ascii="Times New Roman" w:hAnsi="Times New Roman"/>
        </w:rPr>
        <w:t>заключение договоров с родителями вновь поступивших детей</w:t>
      </w:r>
    </w:p>
    <w:p w:rsidR="00660FA1" w:rsidRPr="00660FA1" w:rsidRDefault="00660FA1" w:rsidP="00660FA1">
      <w:pPr>
        <w:ind w:right="113" w:firstLine="708"/>
        <w:jc w:val="both"/>
      </w:pPr>
      <w:r w:rsidRPr="00660FA1">
        <w:t>Работает консультативная служба с</w:t>
      </w:r>
      <w:r>
        <w:t xml:space="preserve">пециалистов: педагога-психолога, </w:t>
      </w:r>
      <w:r w:rsidRPr="00660FA1">
        <w:t>старшей медсестры.</w:t>
      </w:r>
    </w:p>
    <w:p w:rsidR="00F925B3" w:rsidRPr="001E30D5" w:rsidRDefault="00660FA1" w:rsidP="00660FA1">
      <w:pPr>
        <w:ind w:right="113" w:firstLine="708"/>
        <w:jc w:val="both"/>
      </w:pPr>
      <w:r>
        <w:t xml:space="preserve">В </w:t>
      </w:r>
      <w:r w:rsidRPr="00660FA1">
        <w:t>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EF3847" w:rsidRPr="00F925B3" w:rsidRDefault="00F925B3" w:rsidP="00F925B3">
      <w:pPr>
        <w:ind w:right="113"/>
        <w:jc w:val="both"/>
      </w:pPr>
      <w:r w:rsidRPr="00F925B3">
        <w:rPr>
          <w:b/>
        </w:rPr>
        <w:t>Вывод</w:t>
      </w:r>
      <w:r w:rsidRPr="00F925B3">
        <w:t>: Воспитательно-образовательный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EF3847" w:rsidRPr="009663B1" w:rsidRDefault="00EF3847" w:rsidP="00F925B3">
      <w:pPr>
        <w:ind w:right="113" w:firstLine="708"/>
        <w:jc w:val="both"/>
        <w:rPr>
          <w:sz w:val="16"/>
          <w:szCs w:val="16"/>
        </w:rPr>
      </w:pPr>
    </w:p>
    <w:p w:rsidR="00660FA1" w:rsidRDefault="00660FA1" w:rsidP="00660FA1">
      <w:pPr>
        <w:ind w:right="113"/>
        <w:rPr>
          <w:b/>
          <w:color w:val="000000"/>
          <w:sz w:val="28"/>
          <w:szCs w:val="28"/>
          <w:u w:val="single"/>
        </w:rPr>
      </w:pPr>
      <w:r w:rsidRPr="00660FA1">
        <w:rPr>
          <w:b/>
          <w:color w:val="000000"/>
          <w:sz w:val="28"/>
          <w:szCs w:val="28"/>
          <w:u w:val="single"/>
        </w:rPr>
        <w:t>7. Востребованность воспитанников</w:t>
      </w:r>
    </w:p>
    <w:p w:rsidR="00660FA1" w:rsidRPr="0024128C" w:rsidRDefault="00660FA1" w:rsidP="00660FA1">
      <w:pPr>
        <w:ind w:right="113"/>
        <w:rPr>
          <w:b/>
          <w:color w:val="000000"/>
          <w:sz w:val="16"/>
          <w:szCs w:val="16"/>
          <w:u w:val="single"/>
        </w:rPr>
      </w:pPr>
    </w:p>
    <w:p w:rsidR="00660FA1" w:rsidRPr="001E30D5" w:rsidRDefault="009663B1" w:rsidP="00660FA1">
      <w:pPr>
        <w:ind w:right="113" w:firstLine="708"/>
        <w:jc w:val="both"/>
        <w:rPr>
          <w:color w:val="000000"/>
        </w:rPr>
      </w:pPr>
      <w:r>
        <w:rPr>
          <w:color w:val="000000"/>
        </w:rPr>
        <w:t xml:space="preserve">В </w:t>
      </w:r>
      <w:r w:rsidR="001A4F9A">
        <w:rPr>
          <w:color w:val="000000"/>
        </w:rPr>
        <w:t>201</w:t>
      </w:r>
      <w:r w:rsidR="00B21151">
        <w:rPr>
          <w:color w:val="000000"/>
        </w:rPr>
        <w:t>9</w:t>
      </w:r>
      <w:r w:rsidR="00660FA1" w:rsidRPr="001E30D5">
        <w:rPr>
          <w:color w:val="000000"/>
        </w:rPr>
        <w:t xml:space="preserve"> учебном году учреждение выпустило </w:t>
      </w:r>
      <w:r w:rsidR="00591D70">
        <w:rPr>
          <w:color w:val="000000"/>
        </w:rPr>
        <w:t>86</w:t>
      </w:r>
      <w:r w:rsidR="00660FA1">
        <w:rPr>
          <w:color w:val="000000"/>
        </w:rPr>
        <w:t xml:space="preserve"> воспитанников</w:t>
      </w:r>
      <w:r w:rsidR="00660FA1" w:rsidRPr="001E30D5">
        <w:rPr>
          <w:color w:val="000000"/>
        </w:rPr>
        <w:t xml:space="preserve">  подготовительной к шк</w:t>
      </w:r>
      <w:r w:rsidR="00660FA1">
        <w:rPr>
          <w:color w:val="000000"/>
        </w:rPr>
        <w:t>оле группе. Выпускники  МДОУ № 1</w:t>
      </w:r>
      <w:r w:rsidR="00660FA1" w:rsidRPr="001E30D5">
        <w:rPr>
          <w:color w:val="000000"/>
        </w:rPr>
        <w:t>06 в будущем учебном году продолжат свое обучение в следующих образовательных учреждениях:</w:t>
      </w:r>
    </w:p>
    <w:p w:rsidR="00660FA1" w:rsidRPr="001E30D5" w:rsidRDefault="00660FA1" w:rsidP="00660FA1">
      <w:pPr>
        <w:widowControl w:val="0"/>
        <w:numPr>
          <w:ilvl w:val="0"/>
          <w:numId w:val="17"/>
        </w:numPr>
        <w:suppressAutoHyphens/>
        <w:ind w:left="113" w:right="113" w:firstLine="113"/>
        <w:jc w:val="both"/>
      </w:pPr>
      <w:r w:rsidRPr="001E30D5">
        <w:t>лицеи и гимназии –</w:t>
      </w:r>
      <w:r>
        <w:t xml:space="preserve"> </w:t>
      </w:r>
      <w:r w:rsidR="00B21151">
        <w:t>2</w:t>
      </w:r>
      <w:r>
        <w:t xml:space="preserve">7 </w:t>
      </w:r>
      <w:r w:rsidR="00591D70">
        <w:t>человек (31</w:t>
      </w:r>
      <w:r w:rsidRPr="00904BCC">
        <w:t>%);</w:t>
      </w:r>
    </w:p>
    <w:p w:rsidR="00660FA1" w:rsidRPr="001E30D5" w:rsidRDefault="00660FA1" w:rsidP="00660FA1">
      <w:pPr>
        <w:widowControl w:val="0"/>
        <w:numPr>
          <w:ilvl w:val="0"/>
          <w:numId w:val="17"/>
        </w:numPr>
        <w:suppressAutoHyphens/>
        <w:ind w:left="113" w:right="113" w:firstLine="113"/>
        <w:jc w:val="both"/>
      </w:pPr>
      <w:r w:rsidRPr="001E30D5">
        <w:t>средние общеобразовательные школы с углубленным изучением отдельных предметов –</w:t>
      </w:r>
      <w:r w:rsidR="00591D70">
        <w:t>41</w:t>
      </w:r>
      <w:r>
        <w:t xml:space="preserve"> </w:t>
      </w:r>
      <w:r w:rsidR="001A4F9A">
        <w:t>человек</w:t>
      </w:r>
      <w:r w:rsidRPr="001E30D5">
        <w:t xml:space="preserve"> </w:t>
      </w:r>
      <w:r w:rsidR="00591D70">
        <w:t>(48</w:t>
      </w:r>
      <w:r w:rsidRPr="00904BCC">
        <w:t>%);</w:t>
      </w:r>
    </w:p>
    <w:p w:rsidR="00904BCC" w:rsidRPr="0024128C" w:rsidRDefault="00660FA1" w:rsidP="00904BCC">
      <w:pPr>
        <w:widowControl w:val="0"/>
        <w:numPr>
          <w:ilvl w:val="0"/>
          <w:numId w:val="17"/>
        </w:numPr>
        <w:suppressAutoHyphens/>
        <w:ind w:left="113" w:right="113" w:firstLine="113"/>
        <w:jc w:val="both"/>
      </w:pPr>
      <w:r w:rsidRPr="001E30D5">
        <w:t>средние</w:t>
      </w:r>
      <w:r>
        <w:t xml:space="preserve"> общеобразовательные школы – </w:t>
      </w:r>
      <w:r w:rsidR="001A4F9A">
        <w:t>1</w:t>
      </w:r>
      <w:r w:rsidR="00B21151">
        <w:t>8</w:t>
      </w:r>
      <w:r>
        <w:t xml:space="preserve"> </w:t>
      </w:r>
      <w:r w:rsidRPr="00904BCC">
        <w:t xml:space="preserve">человек </w:t>
      </w:r>
      <w:r w:rsidR="00591D70">
        <w:t>(21</w:t>
      </w:r>
      <w:r w:rsidRPr="00904BCC">
        <w:t>%).</w:t>
      </w:r>
    </w:p>
    <w:p w:rsidR="00904BCC" w:rsidRDefault="00904BCC" w:rsidP="00904BCC">
      <w:pPr>
        <w:ind w:right="113"/>
        <w:jc w:val="both"/>
        <w:rPr>
          <w:b/>
          <w:sz w:val="28"/>
          <w:szCs w:val="28"/>
          <w:u w:val="single"/>
        </w:rPr>
      </w:pPr>
      <w:r w:rsidRPr="00904BCC">
        <w:rPr>
          <w:b/>
          <w:sz w:val="28"/>
          <w:szCs w:val="28"/>
          <w:u w:val="single"/>
        </w:rPr>
        <w:lastRenderedPageBreak/>
        <w:t>8. Кадровое обеспечение</w:t>
      </w:r>
    </w:p>
    <w:p w:rsidR="00904BCC" w:rsidRPr="00861825" w:rsidRDefault="00904BCC" w:rsidP="00904BCC">
      <w:pPr>
        <w:ind w:right="113"/>
        <w:jc w:val="both"/>
        <w:rPr>
          <w:b/>
          <w:sz w:val="16"/>
          <w:szCs w:val="16"/>
          <w:u w:val="single"/>
        </w:rPr>
      </w:pPr>
    </w:p>
    <w:p w:rsidR="00904BCC" w:rsidRDefault="00904BCC" w:rsidP="00904BCC">
      <w:pPr>
        <w:spacing w:after="120"/>
        <w:ind w:firstLine="708"/>
        <w:jc w:val="both"/>
        <w:rPr>
          <w:color w:val="000000"/>
        </w:rPr>
      </w:pPr>
      <w:r w:rsidRPr="005A1365">
        <w:rPr>
          <w:color w:val="000000"/>
        </w:rPr>
        <w:t>Педагогический коллектив   стабильный, педагоги  владе</w:t>
      </w:r>
      <w:r>
        <w:rPr>
          <w:color w:val="000000"/>
        </w:rPr>
        <w:t>ют основами дошкольной методики</w:t>
      </w:r>
      <w:r w:rsidRPr="005A1365">
        <w:rPr>
          <w:color w:val="000000"/>
        </w:rPr>
        <w:t>, используют современные педагогические технологии, строят воспитательно-образовательный процесс на принципах гуманизации, индивидуализации, развивающего обучения.</w:t>
      </w:r>
    </w:p>
    <w:p w:rsidR="002C0B6A" w:rsidRPr="005A1365" w:rsidRDefault="002C0B6A" w:rsidP="00904BCC">
      <w:pPr>
        <w:spacing w:after="120"/>
        <w:ind w:firstLine="708"/>
        <w:jc w:val="both"/>
        <w:rPr>
          <w:color w:val="000000"/>
        </w:rPr>
      </w:pPr>
      <w:r>
        <w:rPr>
          <w:color w:val="000000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педагогов, прохождения переподготовки воспитателей.</w:t>
      </w:r>
    </w:p>
    <w:p w:rsidR="00904BCC" w:rsidRPr="005A1365" w:rsidRDefault="002C0B6A" w:rsidP="00904BCC">
      <w:pPr>
        <w:shd w:val="clear" w:color="auto" w:fill="FFFFFF"/>
        <w:spacing w:after="120"/>
        <w:ind w:firstLine="709"/>
        <w:rPr>
          <w:color w:val="000000"/>
        </w:rPr>
      </w:pPr>
      <w:r>
        <w:rPr>
          <w:color w:val="000000"/>
        </w:rPr>
        <w:t>ДОУ укомплектовано</w:t>
      </w:r>
      <w:r w:rsidR="00904BCC" w:rsidRPr="005A1365">
        <w:rPr>
          <w:color w:val="000000"/>
        </w:rPr>
        <w:t xml:space="preserve"> педагогическими кадрами </w:t>
      </w:r>
      <w:r>
        <w:rPr>
          <w:color w:val="000000"/>
        </w:rPr>
        <w:t xml:space="preserve">полностью на </w:t>
      </w:r>
      <w:r w:rsidR="00904BCC" w:rsidRPr="005A1365">
        <w:rPr>
          <w:color w:val="000000"/>
        </w:rPr>
        <w:t>100%.</w:t>
      </w:r>
    </w:p>
    <w:p w:rsidR="00904BCC" w:rsidRPr="005A1365" w:rsidRDefault="00904BCC" w:rsidP="00904BCC">
      <w:pPr>
        <w:shd w:val="clear" w:color="auto" w:fill="FFFFFF"/>
        <w:spacing w:after="120"/>
        <w:ind w:firstLine="709"/>
        <w:rPr>
          <w:color w:val="000000"/>
        </w:rPr>
      </w:pPr>
      <w:r w:rsidRPr="005A1365">
        <w:rPr>
          <w:color w:val="000000"/>
        </w:rPr>
        <w:t>Педагогический процесс обеспечивают специалисты:</w:t>
      </w:r>
    </w:p>
    <w:p w:rsidR="00904BCC" w:rsidRPr="005A1365" w:rsidRDefault="00904BCC" w:rsidP="00904BCC">
      <w:pPr>
        <w:numPr>
          <w:ilvl w:val="0"/>
          <w:numId w:val="2"/>
        </w:numPr>
        <w:shd w:val="clear" w:color="auto" w:fill="FFFFFF"/>
        <w:ind w:left="714" w:hanging="357"/>
        <w:rPr>
          <w:color w:val="000000"/>
        </w:rPr>
      </w:pPr>
      <w:r w:rsidRPr="005A1365">
        <w:rPr>
          <w:color w:val="000000"/>
        </w:rPr>
        <w:t>заведующий - 1;</w:t>
      </w:r>
    </w:p>
    <w:p w:rsidR="00904BCC" w:rsidRPr="005A1365" w:rsidRDefault="00904BCC" w:rsidP="00904BCC">
      <w:pPr>
        <w:numPr>
          <w:ilvl w:val="0"/>
          <w:numId w:val="2"/>
        </w:numPr>
        <w:shd w:val="clear" w:color="auto" w:fill="FFFFFF"/>
        <w:ind w:left="714" w:hanging="357"/>
        <w:rPr>
          <w:color w:val="000000"/>
        </w:rPr>
      </w:pPr>
      <w:r w:rsidRPr="005A1365">
        <w:rPr>
          <w:color w:val="000000"/>
        </w:rPr>
        <w:t>старший воспитатель – 1;</w:t>
      </w:r>
    </w:p>
    <w:p w:rsidR="00904BCC" w:rsidRPr="005A1365" w:rsidRDefault="00904BCC" w:rsidP="00904BCC">
      <w:pPr>
        <w:numPr>
          <w:ilvl w:val="0"/>
          <w:numId w:val="2"/>
        </w:numPr>
        <w:shd w:val="clear" w:color="auto" w:fill="FFFFFF"/>
        <w:ind w:left="714" w:hanging="357"/>
        <w:rPr>
          <w:color w:val="000000"/>
        </w:rPr>
      </w:pPr>
      <w:r w:rsidRPr="005A1365">
        <w:rPr>
          <w:color w:val="000000"/>
        </w:rPr>
        <w:t>педагог-психолог - 1;</w:t>
      </w:r>
    </w:p>
    <w:p w:rsidR="00904BCC" w:rsidRPr="005A1365" w:rsidRDefault="001A4F9A" w:rsidP="00904BCC">
      <w:pPr>
        <w:numPr>
          <w:ilvl w:val="0"/>
          <w:numId w:val="2"/>
        </w:numPr>
        <w:shd w:val="clear" w:color="auto" w:fill="FFFFFF"/>
        <w:ind w:left="714" w:hanging="357"/>
        <w:rPr>
          <w:color w:val="000000"/>
        </w:rPr>
      </w:pPr>
      <w:r>
        <w:rPr>
          <w:color w:val="000000"/>
        </w:rPr>
        <w:t>музыкальный руково</w:t>
      </w:r>
      <w:r w:rsidR="0024128C">
        <w:rPr>
          <w:color w:val="000000"/>
        </w:rPr>
        <w:t>дитель- 2</w:t>
      </w:r>
      <w:r w:rsidR="00904BCC" w:rsidRPr="005A1365">
        <w:rPr>
          <w:color w:val="000000"/>
        </w:rPr>
        <w:t>;</w:t>
      </w:r>
    </w:p>
    <w:p w:rsidR="00904BCC" w:rsidRPr="005A1365" w:rsidRDefault="00904BCC" w:rsidP="00904BCC">
      <w:pPr>
        <w:numPr>
          <w:ilvl w:val="0"/>
          <w:numId w:val="2"/>
        </w:numPr>
        <w:shd w:val="clear" w:color="auto" w:fill="FFFFFF"/>
        <w:ind w:left="714" w:hanging="357"/>
        <w:rPr>
          <w:color w:val="000000"/>
        </w:rPr>
      </w:pPr>
      <w:r w:rsidRPr="005A1365">
        <w:rPr>
          <w:color w:val="000000"/>
        </w:rPr>
        <w:t>инструктор по физической культуре -1;</w:t>
      </w:r>
    </w:p>
    <w:p w:rsidR="00904BCC" w:rsidRPr="0037179D" w:rsidRDefault="00904BCC" w:rsidP="0037179D">
      <w:pPr>
        <w:numPr>
          <w:ilvl w:val="0"/>
          <w:numId w:val="2"/>
        </w:numPr>
        <w:shd w:val="clear" w:color="auto" w:fill="FFFFFF"/>
        <w:spacing w:after="120"/>
        <w:ind w:left="714" w:hanging="357"/>
        <w:rPr>
          <w:color w:val="000000"/>
        </w:rPr>
      </w:pPr>
      <w:r w:rsidRPr="005A1365">
        <w:rPr>
          <w:color w:val="000000"/>
        </w:rPr>
        <w:t>воспитатели- 24.</w:t>
      </w:r>
    </w:p>
    <w:p w:rsidR="00D461DF" w:rsidRDefault="0024128C" w:rsidP="0037179D">
      <w:pPr>
        <w:shd w:val="clear" w:color="auto" w:fill="FFFFFF"/>
        <w:spacing w:after="120"/>
        <w:ind w:firstLine="708"/>
        <w:rPr>
          <w:color w:val="000000"/>
        </w:rPr>
      </w:pPr>
      <w:r>
        <w:rPr>
          <w:color w:val="000000"/>
        </w:rPr>
        <w:t>В МДОУ работает 29</w:t>
      </w:r>
      <w:r w:rsidR="00904BCC" w:rsidRPr="005A1365">
        <w:rPr>
          <w:color w:val="000000"/>
        </w:rPr>
        <w:t xml:space="preserve"> педагог</w:t>
      </w:r>
      <w:r w:rsidR="00904BCC">
        <w:rPr>
          <w:color w:val="000000"/>
        </w:rPr>
        <w:t>ов</w:t>
      </w:r>
      <w:r w:rsidR="00904BCC" w:rsidRPr="005A1365">
        <w:rPr>
          <w:color w:val="000000"/>
        </w:rPr>
        <w:t>.</w:t>
      </w:r>
    </w:p>
    <w:p w:rsidR="00D461DF" w:rsidRDefault="00D461DF" w:rsidP="00D461DF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Из них:  высшее образование имеют – </w:t>
      </w:r>
      <w:r w:rsidR="0024128C">
        <w:rPr>
          <w:color w:val="000000"/>
        </w:rPr>
        <w:t>24</w:t>
      </w:r>
    </w:p>
    <w:p w:rsidR="00D461DF" w:rsidRDefault="00D461DF" w:rsidP="00D461DF">
      <w:pPr>
        <w:shd w:val="clear" w:color="auto" w:fill="FFFFFF"/>
        <w:spacing w:after="120"/>
        <w:ind w:firstLine="709"/>
        <w:rPr>
          <w:color w:val="000000"/>
        </w:rPr>
      </w:pPr>
      <w:r>
        <w:rPr>
          <w:color w:val="000000"/>
        </w:rPr>
        <w:t xml:space="preserve">               среднее образование </w:t>
      </w:r>
      <w:r w:rsidR="002C0B6A">
        <w:rPr>
          <w:color w:val="000000"/>
        </w:rPr>
        <w:t>–</w:t>
      </w:r>
      <w:r>
        <w:rPr>
          <w:color w:val="000000"/>
        </w:rPr>
        <w:t xml:space="preserve"> </w:t>
      </w:r>
      <w:r w:rsidR="000529A2">
        <w:rPr>
          <w:color w:val="000000"/>
        </w:rPr>
        <w:t>5</w:t>
      </w:r>
    </w:p>
    <w:p w:rsidR="002C0B6A" w:rsidRDefault="002C0B6A" w:rsidP="0037179D">
      <w:pPr>
        <w:ind w:firstLine="708"/>
        <w:jc w:val="both"/>
        <w:rPr>
          <w:color w:val="000000"/>
        </w:rPr>
      </w:pPr>
      <w:r>
        <w:rPr>
          <w:color w:val="000000"/>
        </w:rPr>
        <w:t>Педагоги детского сада</w:t>
      </w:r>
      <w:r w:rsidR="0037179D">
        <w:rPr>
          <w:color w:val="000000"/>
        </w:rPr>
        <w:t xml:space="preserve">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 литературы. </w:t>
      </w:r>
      <w:r w:rsidR="0037179D" w:rsidRPr="0037179D">
        <w:rPr>
          <w:color w:val="000000"/>
        </w:rPr>
        <w:t>Педагоги ДОУ  повышают свою квалификацию  также на проводимых   в детском саду:  семинарах, практикумах, педагогических советах, консультациях, открытых занятиях и т.д.</w:t>
      </w:r>
      <w:r w:rsidR="0037179D">
        <w:rPr>
          <w:color w:val="000000"/>
        </w:rPr>
        <w:t xml:space="preserve"> Всё это в комплексе дает хороший результат в организации педагогической деятельности и улучшения качества образования и воспитания дошкольников.</w:t>
      </w:r>
    </w:p>
    <w:p w:rsidR="0037179D" w:rsidRDefault="0037179D" w:rsidP="0037179D">
      <w:pPr>
        <w:shd w:val="clear" w:color="auto" w:fill="FFFFFF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Одним из важных  условий достижения эффективности результатов является сформированная у педагогов потребность в постоянном профессиональном росте.</w:t>
      </w:r>
    </w:p>
    <w:p w:rsidR="00EC1C67" w:rsidRDefault="00D461DF" w:rsidP="004C5F9A">
      <w:pPr>
        <w:shd w:val="clear" w:color="auto" w:fill="FFFFFF"/>
        <w:spacing w:after="120"/>
        <w:jc w:val="center"/>
        <w:rPr>
          <w:color w:val="000000"/>
        </w:rPr>
      </w:pPr>
      <w:r>
        <w:rPr>
          <w:color w:val="000000"/>
        </w:rPr>
        <w:t>Имеют квалификационную категорию:</w:t>
      </w:r>
    </w:p>
    <w:tbl>
      <w:tblPr>
        <w:tblW w:w="9642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472"/>
        <w:gridCol w:w="1443"/>
        <w:gridCol w:w="1302"/>
        <w:gridCol w:w="1518"/>
        <w:gridCol w:w="1490"/>
      </w:tblGrid>
      <w:tr w:rsidR="00D461DF" w:rsidRPr="00363571" w:rsidTr="00D461DF">
        <w:trPr>
          <w:trHeight w:val="233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37179D" w:rsidRDefault="00D461DF" w:rsidP="003218A7">
            <w:r w:rsidRPr="0037179D">
              <w:rPr>
                <w:sz w:val="22"/>
                <w:szCs w:val="22"/>
              </w:rPr>
              <w:t>Общее кол-во педагогов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37179D" w:rsidRDefault="00D461DF" w:rsidP="003218A7">
            <w:pPr>
              <w:jc w:val="center"/>
            </w:pPr>
            <w:r w:rsidRPr="0037179D">
              <w:rPr>
                <w:sz w:val="22"/>
                <w:szCs w:val="22"/>
              </w:rPr>
              <w:t>Категория</w:t>
            </w:r>
          </w:p>
        </w:tc>
      </w:tr>
      <w:tr w:rsidR="00D461DF" w:rsidRPr="00363571" w:rsidTr="00D461DF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DF" w:rsidRPr="0037179D" w:rsidRDefault="00D461DF" w:rsidP="003218A7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37179D" w:rsidRDefault="00D461DF" w:rsidP="003218A7">
            <w:pPr>
              <w:jc w:val="center"/>
            </w:pPr>
            <w:r w:rsidRPr="0037179D">
              <w:rPr>
                <w:sz w:val="22"/>
                <w:szCs w:val="22"/>
              </w:rPr>
              <w:t>высшая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37179D" w:rsidRDefault="00D461DF" w:rsidP="003218A7">
            <w:pPr>
              <w:jc w:val="center"/>
            </w:pPr>
            <w:r w:rsidRPr="0037179D">
              <w:rPr>
                <w:sz w:val="22"/>
                <w:szCs w:val="22"/>
              </w:rPr>
              <w:t>первая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37179D" w:rsidRDefault="00D461DF" w:rsidP="003218A7">
            <w:pPr>
              <w:jc w:val="center"/>
            </w:pPr>
            <w:r w:rsidRPr="0037179D">
              <w:rPr>
                <w:sz w:val="22"/>
                <w:szCs w:val="22"/>
              </w:rPr>
              <w:t>вторая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37179D" w:rsidRDefault="00D461DF" w:rsidP="003218A7">
            <w:pPr>
              <w:jc w:val="center"/>
            </w:pPr>
            <w:r w:rsidRPr="0037179D">
              <w:rPr>
                <w:sz w:val="22"/>
                <w:szCs w:val="22"/>
              </w:rPr>
              <w:t>б/к</w:t>
            </w:r>
          </w:p>
          <w:p w:rsidR="00D461DF" w:rsidRPr="0037179D" w:rsidRDefault="00D461DF" w:rsidP="003218A7">
            <w:pPr>
              <w:jc w:val="center"/>
            </w:pPr>
            <w:r w:rsidRPr="0037179D">
              <w:rPr>
                <w:sz w:val="22"/>
                <w:szCs w:val="22"/>
              </w:rPr>
              <w:t>(без соответствия)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F" w:rsidRPr="0037179D" w:rsidRDefault="00D461DF" w:rsidP="003218A7">
            <w:pPr>
              <w:jc w:val="center"/>
            </w:pPr>
            <w:r w:rsidRPr="0037179D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  <w:tr w:rsidR="00D461DF" w:rsidRPr="00363571" w:rsidTr="00D461DF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DF" w:rsidRPr="00D461DF" w:rsidRDefault="0024128C" w:rsidP="00D461DF">
            <w:pPr>
              <w:jc w:val="center"/>
            </w:pPr>
            <w:r>
              <w:t>29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D461DF" w:rsidRDefault="004F6C17" w:rsidP="003218A7">
            <w:pPr>
              <w:jc w:val="center"/>
            </w:pPr>
            <w: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D461DF" w:rsidRDefault="0024128C" w:rsidP="003218A7">
            <w:pPr>
              <w:jc w:val="center"/>
            </w:pPr>
            <w: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D461DF" w:rsidRDefault="00D461DF" w:rsidP="003218A7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D461DF" w:rsidRDefault="003D1A8A" w:rsidP="003218A7">
            <w:pPr>
              <w:jc w:val="center"/>
            </w:pPr>
            <w: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DF" w:rsidRPr="00D461DF" w:rsidRDefault="003D1A8A" w:rsidP="00F01D17">
            <w:pPr>
              <w:jc w:val="center"/>
            </w:pPr>
            <w:r>
              <w:t>4</w:t>
            </w:r>
          </w:p>
        </w:tc>
      </w:tr>
    </w:tbl>
    <w:p w:rsidR="00D461DF" w:rsidRDefault="00D461DF" w:rsidP="00D461DF">
      <w:pPr>
        <w:shd w:val="clear" w:color="auto" w:fill="FFFFFF"/>
        <w:spacing w:after="120"/>
        <w:rPr>
          <w:color w:val="000000"/>
        </w:rPr>
      </w:pPr>
    </w:p>
    <w:p w:rsidR="00861825" w:rsidRDefault="00861825" w:rsidP="00D461DF">
      <w:pPr>
        <w:shd w:val="clear" w:color="auto" w:fill="FFFFFF"/>
        <w:spacing w:after="120"/>
        <w:rPr>
          <w:color w:val="000000"/>
        </w:rPr>
      </w:pPr>
    </w:p>
    <w:p w:rsidR="00D461DF" w:rsidRDefault="00D461DF" w:rsidP="004C5F9A">
      <w:pPr>
        <w:shd w:val="clear" w:color="auto" w:fill="FFFFFF"/>
        <w:spacing w:after="120"/>
        <w:jc w:val="center"/>
        <w:rPr>
          <w:color w:val="000000"/>
        </w:rPr>
      </w:pPr>
      <w:r>
        <w:rPr>
          <w:color w:val="000000"/>
        </w:rPr>
        <w:t>Повысили кв</w:t>
      </w:r>
      <w:r w:rsidR="009663B1">
        <w:rPr>
          <w:color w:val="000000"/>
        </w:rPr>
        <w:t xml:space="preserve">алификационную категорию в </w:t>
      </w:r>
      <w:r w:rsidR="004F6C17">
        <w:rPr>
          <w:color w:val="000000"/>
        </w:rPr>
        <w:t>2019</w:t>
      </w:r>
      <w:r>
        <w:rPr>
          <w:color w:val="000000"/>
        </w:rPr>
        <w:t xml:space="preserve"> году:</w:t>
      </w:r>
    </w:p>
    <w:tbl>
      <w:tblPr>
        <w:tblW w:w="96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619"/>
        <w:gridCol w:w="2778"/>
        <w:gridCol w:w="2682"/>
      </w:tblGrid>
      <w:tr w:rsidR="00D461DF" w:rsidRPr="00363571" w:rsidTr="00D461DF">
        <w:trPr>
          <w:trHeight w:val="234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37179D" w:rsidRDefault="00D461DF" w:rsidP="009663B1">
            <w:r w:rsidRPr="0037179D">
              <w:rPr>
                <w:sz w:val="22"/>
                <w:szCs w:val="22"/>
              </w:rPr>
              <w:t>Кол-во педагог</w:t>
            </w:r>
            <w:r w:rsidR="009663B1">
              <w:rPr>
                <w:sz w:val="22"/>
                <w:szCs w:val="22"/>
              </w:rPr>
              <w:t xml:space="preserve">ов, прошедших аттестацию в </w:t>
            </w:r>
            <w:r w:rsidR="004F6C17">
              <w:rPr>
                <w:sz w:val="22"/>
                <w:szCs w:val="22"/>
              </w:rPr>
              <w:t>2019</w:t>
            </w:r>
            <w:r w:rsidRPr="0037179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7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37179D" w:rsidRDefault="00D461DF" w:rsidP="003218A7">
            <w:pPr>
              <w:jc w:val="center"/>
            </w:pPr>
            <w:r w:rsidRPr="0037179D">
              <w:rPr>
                <w:sz w:val="22"/>
                <w:szCs w:val="22"/>
              </w:rPr>
              <w:t>Присвоена категория (кол-во педагогов)</w:t>
            </w:r>
          </w:p>
        </w:tc>
      </w:tr>
      <w:tr w:rsidR="00D461DF" w:rsidRPr="00363571" w:rsidTr="00D461DF">
        <w:trPr>
          <w:trHeight w:val="149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DF" w:rsidRPr="0037179D" w:rsidRDefault="00D461DF" w:rsidP="003218A7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37179D" w:rsidRDefault="00D461DF" w:rsidP="003218A7">
            <w:pPr>
              <w:jc w:val="center"/>
            </w:pPr>
            <w:r w:rsidRPr="0037179D">
              <w:rPr>
                <w:sz w:val="22"/>
                <w:szCs w:val="22"/>
              </w:rPr>
              <w:t>высшая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37179D" w:rsidRDefault="00D461DF" w:rsidP="003218A7">
            <w:pPr>
              <w:jc w:val="center"/>
            </w:pPr>
            <w:r w:rsidRPr="0037179D">
              <w:rPr>
                <w:sz w:val="22"/>
                <w:szCs w:val="22"/>
              </w:rPr>
              <w:t>первая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37179D" w:rsidRDefault="00D461DF" w:rsidP="003218A7">
            <w:pPr>
              <w:jc w:val="center"/>
            </w:pPr>
            <w:r w:rsidRPr="0037179D">
              <w:rPr>
                <w:sz w:val="22"/>
                <w:szCs w:val="22"/>
              </w:rPr>
              <w:t>прошли аттестацию на соответствие занимаемой должности</w:t>
            </w:r>
          </w:p>
        </w:tc>
      </w:tr>
      <w:tr w:rsidR="00D461DF" w:rsidRPr="00363571" w:rsidTr="00D461DF">
        <w:trPr>
          <w:trHeight w:val="23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DF" w:rsidRPr="002E6D0C" w:rsidRDefault="00C76C2E" w:rsidP="00D461DF">
            <w:pPr>
              <w:jc w:val="center"/>
            </w:pPr>
            <w: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2E6D0C" w:rsidRDefault="00C76C2E" w:rsidP="003218A7">
            <w:pPr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2E6D0C" w:rsidRDefault="00C76C2E" w:rsidP="003218A7">
            <w:pPr>
              <w:jc w:val="center"/>
            </w:pPr>
            <w: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DF" w:rsidRPr="002E6D0C" w:rsidRDefault="009663B1" w:rsidP="003218A7">
            <w:pPr>
              <w:jc w:val="center"/>
            </w:pPr>
            <w:r>
              <w:t>3</w:t>
            </w:r>
          </w:p>
        </w:tc>
      </w:tr>
    </w:tbl>
    <w:p w:rsidR="00D461DF" w:rsidRDefault="00D461DF" w:rsidP="00D461DF">
      <w:pPr>
        <w:shd w:val="clear" w:color="auto" w:fill="FFFFFF"/>
        <w:spacing w:after="120"/>
        <w:rPr>
          <w:color w:val="000000"/>
        </w:rPr>
      </w:pPr>
    </w:p>
    <w:p w:rsidR="0037179D" w:rsidRDefault="0037179D" w:rsidP="002E6D0C">
      <w:pPr>
        <w:rPr>
          <w:bCs/>
        </w:rPr>
      </w:pPr>
      <w:r>
        <w:rPr>
          <w:bCs/>
        </w:rPr>
        <w:tab/>
      </w:r>
      <w:r w:rsidR="002E6D0C">
        <w:rPr>
          <w:bCs/>
        </w:rPr>
        <w:t>А также у</w:t>
      </w:r>
      <w:r>
        <w:rPr>
          <w:bCs/>
        </w:rPr>
        <w:t>ровень своих достижений педагоги демонстрируют, участвуя в конкурсах различного уровня.</w:t>
      </w:r>
    </w:p>
    <w:p w:rsidR="004C5F9A" w:rsidRDefault="004C5F9A" w:rsidP="004C5F9A">
      <w:pPr>
        <w:jc w:val="center"/>
      </w:pPr>
      <w:r w:rsidRPr="004C5F9A">
        <w:rPr>
          <w:bCs/>
        </w:rPr>
        <w:lastRenderedPageBreak/>
        <w:t>Распределение педагогов по стажу работы</w:t>
      </w:r>
      <w:r>
        <w:rPr>
          <w:bCs/>
        </w:rPr>
        <w:t>:</w:t>
      </w:r>
    </w:p>
    <w:p w:rsidR="0037179D" w:rsidRPr="004C5F9A" w:rsidRDefault="0037179D" w:rsidP="004C5F9A">
      <w:pPr>
        <w:jc w:val="center"/>
      </w:pPr>
    </w:p>
    <w:tbl>
      <w:tblPr>
        <w:tblW w:w="0" w:type="auto"/>
        <w:tblCellSpacing w:w="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8"/>
        <w:gridCol w:w="6720"/>
      </w:tblGrid>
      <w:tr w:rsidR="004C5F9A" w:rsidRPr="004C5F9A" w:rsidTr="00D80FBD">
        <w:trPr>
          <w:trHeight w:val="390"/>
          <w:tblCellSpacing w:w="0" w:type="dxa"/>
        </w:trPr>
        <w:tc>
          <w:tcPr>
            <w:tcW w:w="2838" w:type="dxa"/>
            <w:hideMark/>
          </w:tcPr>
          <w:p w:rsidR="004C5F9A" w:rsidRPr="0037179D" w:rsidRDefault="004C5F9A" w:rsidP="003218A7">
            <w:pPr>
              <w:jc w:val="center"/>
            </w:pPr>
            <w:r w:rsidRPr="0037179D">
              <w:rPr>
                <w:sz w:val="22"/>
                <w:szCs w:val="22"/>
              </w:rPr>
              <w:t>Стаж работы</w:t>
            </w:r>
          </w:p>
        </w:tc>
        <w:tc>
          <w:tcPr>
            <w:tcW w:w="6720" w:type="dxa"/>
          </w:tcPr>
          <w:p w:rsidR="004C5F9A" w:rsidRPr="0037179D" w:rsidRDefault="004C5F9A" w:rsidP="00F5246A">
            <w:pPr>
              <w:jc w:val="center"/>
            </w:pPr>
            <w:r w:rsidRPr="0037179D">
              <w:rPr>
                <w:sz w:val="22"/>
                <w:szCs w:val="22"/>
              </w:rPr>
              <w:t xml:space="preserve">Количество человек </w:t>
            </w:r>
          </w:p>
        </w:tc>
      </w:tr>
      <w:tr w:rsidR="00F5246A" w:rsidRPr="004C5F9A" w:rsidTr="00D80FBD">
        <w:trPr>
          <w:trHeight w:val="150"/>
          <w:tblCellSpacing w:w="0" w:type="dxa"/>
        </w:trPr>
        <w:tc>
          <w:tcPr>
            <w:tcW w:w="2838" w:type="dxa"/>
          </w:tcPr>
          <w:p w:rsidR="00F5246A" w:rsidRPr="0037179D" w:rsidRDefault="00F5246A" w:rsidP="003218A7">
            <w:pPr>
              <w:jc w:val="center"/>
            </w:pPr>
          </w:p>
        </w:tc>
        <w:tc>
          <w:tcPr>
            <w:tcW w:w="6720" w:type="dxa"/>
          </w:tcPr>
          <w:p w:rsidR="00F5246A" w:rsidRPr="0037179D" w:rsidRDefault="00F5246A" w:rsidP="003218A7">
            <w:pPr>
              <w:jc w:val="center"/>
            </w:pPr>
          </w:p>
        </w:tc>
      </w:tr>
      <w:tr w:rsidR="004C5F9A" w:rsidRPr="004C5F9A" w:rsidTr="00D80FBD">
        <w:trPr>
          <w:tblCellSpacing w:w="0" w:type="dxa"/>
        </w:trPr>
        <w:tc>
          <w:tcPr>
            <w:tcW w:w="2838" w:type="dxa"/>
            <w:hideMark/>
          </w:tcPr>
          <w:p w:rsidR="004C5F9A" w:rsidRPr="004C5F9A" w:rsidRDefault="004C5F9A" w:rsidP="003218A7">
            <w:pPr>
              <w:jc w:val="center"/>
            </w:pPr>
            <w:r w:rsidRPr="004C5F9A">
              <w:t>До 5 лет</w:t>
            </w:r>
          </w:p>
        </w:tc>
        <w:tc>
          <w:tcPr>
            <w:tcW w:w="6720" w:type="dxa"/>
            <w:hideMark/>
          </w:tcPr>
          <w:p w:rsidR="004C5F9A" w:rsidRPr="004C5F9A" w:rsidRDefault="003D1A8A" w:rsidP="003218A7">
            <w:pPr>
              <w:jc w:val="center"/>
            </w:pPr>
            <w:r>
              <w:t>7</w:t>
            </w:r>
          </w:p>
        </w:tc>
      </w:tr>
      <w:tr w:rsidR="004C5F9A" w:rsidRPr="004C5F9A" w:rsidTr="00D80FBD">
        <w:trPr>
          <w:tblCellSpacing w:w="0" w:type="dxa"/>
        </w:trPr>
        <w:tc>
          <w:tcPr>
            <w:tcW w:w="2838" w:type="dxa"/>
            <w:hideMark/>
          </w:tcPr>
          <w:p w:rsidR="004C5F9A" w:rsidRPr="004C5F9A" w:rsidRDefault="004C5F9A" w:rsidP="003218A7">
            <w:pPr>
              <w:jc w:val="center"/>
            </w:pPr>
            <w:r w:rsidRPr="004C5F9A">
              <w:t>От 5 до 10 лет</w:t>
            </w:r>
          </w:p>
        </w:tc>
        <w:tc>
          <w:tcPr>
            <w:tcW w:w="6720" w:type="dxa"/>
            <w:hideMark/>
          </w:tcPr>
          <w:p w:rsidR="004C5F9A" w:rsidRPr="004C5F9A" w:rsidRDefault="003D1A8A" w:rsidP="003218A7">
            <w:pPr>
              <w:jc w:val="center"/>
            </w:pPr>
            <w:r>
              <w:t>6</w:t>
            </w:r>
          </w:p>
        </w:tc>
      </w:tr>
      <w:tr w:rsidR="004C5F9A" w:rsidRPr="004C5F9A" w:rsidTr="00D80FBD">
        <w:trPr>
          <w:tblCellSpacing w:w="0" w:type="dxa"/>
        </w:trPr>
        <w:tc>
          <w:tcPr>
            <w:tcW w:w="2838" w:type="dxa"/>
            <w:hideMark/>
          </w:tcPr>
          <w:p w:rsidR="004C5F9A" w:rsidRPr="004C5F9A" w:rsidRDefault="004C5F9A" w:rsidP="003218A7">
            <w:pPr>
              <w:jc w:val="center"/>
            </w:pPr>
            <w:r w:rsidRPr="004C5F9A">
              <w:t>От 10 до 15 лет</w:t>
            </w:r>
          </w:p>
        </w:tc>
        <w:tc>
          <w:tcPr>
            <w:tcW w:w="6720" w:type="dxa"/>
            <w:hideMark/>
          </w:tcPr>
          <w:p w:rsidR="004C5F9A" w:rsidRPr="004C5F9A" w:rsidRDefault="003D1A8A" w:rsidP="003218A7">
            <w:pPr>
              <w:jc w:val="center"/>
            </w:pPr>
            <w:r>
              <w:t>6</w:t>
            </w:r>
          </w:p>
        </w:tc>
      </w:tr>
      <w:tr w:rsidR="004C5F9A" w:rsidRPr="004C5F9A" w:rsidTr="00D80FBD">
        <w:trPr>
          <w:tblCellSpacing w:w="0" w:type="dxa"/>
        </w:trPr>
        <w:tc>
          <w:tcPr>
            <w:tcW w:w="2838" w:type="dxa"/>
            <w:hideMark/>
          </w:tcPr>
          <w:p w:rsidR="004C5F9A" w:rsidRPr="004C5F9A" w:rsidRDefault="004C5F9A" w:rsidP="003218A7">
            <w:pPr>
              <w:jc w:val="center"/>
            </w:pPr>
            <w:r w:rsidRPr="004C5F9A">
              <w:t>От 15 до 20 лет</w:t>
            </w:r>
          </w:p>
        </w:tc>
        <w:tc>
          <w:tcPr>
            <w:tcW w:w="6720" w:type="dxa"/>
            <w:hideMark/>
          </w:tcPr>
          <w:p w:rsidR="004C5F9A" w:rsidRPr="004C5F9A" w:rsidRDefault="003D1A8A" w:rsidP="003218A7">
            <w:pPr>
              <w:jc w:val="center"/>
            </w:pPr>
            <w:r>
              <w:t>5</w:t>
            </w:r>
          </w:p>
        </w:tc>
      </w:tr>
      <w:tr w:rsidR="004C5F9A" w:rsidRPr="004C5F9A" w:rsidTr="00D80FBD">
        <w:trPr>
          <w:tblCellSpacing w:w="0" w:type="dxa"/>
        </w:trPr>
        <w:tc>
          <w:tcPr>
            <w:tcW w:w="2838" w:type="dxa"/>
            <w:hideMark/>
          </w:tcPr>
          <w:p w:rsidR="004C5F9A" w:rsidRPr="004C5F9A" w:rsidRDefault="004C5F9A" w:rsidP="003218A7">
            <w:pPr>
              <w:jc w:val="center"/>
            </w:pPr>
            <w:r w:rsidRPr="004C5F9A">
              <w:t>Свыше 20 лет</w:t>
            </w:r>
          </w:p>
        </w:tc>
        <w:tc>
          <w:tcPr>
            <w:tcW w:w="6720" w:type="dxa"/>
            <w:hideMark/>
          </w:tcPr>
          <w:p w:rsidR="004C5F9A" w:rsidRPr="004C5F9A" w:rsidRDefault="003D1A8A" w:rsidP="003218A7">
            <w:pPr>
              <w:jc w:val="center"/>
            </w:pPr>
            <w:r>
              <w:t>5</w:t>
            </w:r>
          </w:p>
        </w:tc>
      </w:tr>
    </w:tbl>
    <w:p w:rsidR="002C0B6A" w:rsidRDefault="002C0B6A" w:rsidP="002C0B6A">
      <w:pPr>
        <w:shd w:val="clear" w:color="auto" w:fill="FFFFFF"/>
        <w:spacing w:after="120"/>
        <w:rPr>
          <w:color w:val="000000"/>
        </w:rPr>
      </w:pPr>
    </w:p>
    <w:p w:rsidR="00904BCC" w:rsidRPr="005A1365" w:rsidRDefault="00904BCC" w:rsidP="002C0B6A">
      <w:pPr>
        <w:shd w:val="clear" w:color="auto" w:fill="FFFFFF"/>
        <w:spacing w:after="120"/>
        <w:ind w:firstLine="708"/>
        <w:rPr>
          <w:color w:val="000000"/>
        </w:rPr>
      </w:pPr>
      <w:r w:rsidRPr="005A1365">
        <w:rPr>
          <w:color w:val="000000"/>
        </w:rPr>
        <w:t>Профессиональные награды</w:t>
      </w:r>
      <w:r w:rsidR="00EC1C67">
        <w:rPr>
          <w:color w:val="000000"/>
        </w:rPr>
        <w:t xml:space="preserve"> имеют</w:t>
      </w:r>
      <w:r w:rsidRPr="005A1365">
        <w:rPr>
          <w:color w:val="000000"/>
        </w:rPr>
        <w:t>:</w:t>
      </w:r>
    </w:p>
    <w:p w:rsidR="00904BCC" w:rsidRDefault="00904BCC" w:rsidP="00EC1C67">
      <w:pPr>
        <w:shd w:val="clear" w:color="auto" w:fill="FFFFFF"/>
        <w:ind w:firstLine="708"/>
        <w:rPr>
          <w:color w:val="000000"/>
        </w:rPr>
      </w:pPr>
      <w:r w:rsidRPr="005A1365">
        <w:rPr>
          <w:color w:val="000000"/>
        </w:rPr>
        <w:t xml:space="preserve">«Почетный </w:t>
      </w:r>
      <w:r w:rsidR="00EC1C67">
        <w:rPr>
          <w:color w:val="000000"/>
        </w:rPr>
        <w:t>работник общего образования» - 2</w:t>
      </w:r>
      <w:r w:rsidRPr="005A1365">
        <w:rPr>
          <w:color w:val="000000"/>
        </w:rPr>
        <w:t xml:space="preserve"> чел</w:t>
      </w:r>
      <w:r w:rsidR="00EC1C67">
        <w:rPr>
          <w:color w:val="000000"/>
        </w:rPr>
        <w:t>овека</w:t>
      </w:r>
    </w:p>
    <w:p w:rsidR="00904BCC" w:rsidRPr="002E6D0C" w:rsidRDefault="00EC1C67" w:rsidP="002E6D0C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>«Почетная грамота МО и науки» - 1 человек</w:t>
      </w:r>
    </w:p>
    <w:p w:rsidR="000C2262" w:rsidRPr="002E6D0C" w:rsidRDefault="002E6D0C" w:rsidP="002E6D0C">
      <w:pPr>
        <w:shd w:val="clear" w:color="auto" w:fill="FFFFFF"/>
        <w:spacing w:before="100" w:beforeAutospacing="1" w:after="126" w:line="253" w:lineRule="atLeast"/>
        <w:jc w:val="both"/>
        <w:rPr>
          <w:color w:val="000000"/>
        </w:rPr>
      </w:pPr>
      <w:r>
        <w:rPr>
          <w:b/>
          <w:color w:val="000000"/>
        </w:rPr>
        <w:t xml:space="preserve">Вывод: </w:t>
      </w:r>
      <w:r>
        <w:rPr>
          <w:color w:val="000000"/>
        </w:rPr>
        <w:t xml:space="preserve">анализ соответствия кадрового обеспечения реализации ООП ДО требованиям,  предъявляемым к укомплектованности кадрами, показал, что ДОУ укомплектовано педагогическими кадрами полностью. Педагоги </w:t>
      </w:r>
      <w:r w:rsidRPr="002E6D0C">
        <w:rPr>
          <w:color w:val="000000"/>
        </w:rPr>
        <w:t>детского сада постоянно повышают свой профессиональный уровень</w:t>
      </w:r>
      <w:r>
        <w:rPr>
          <w:color w:val="000000"/>
        </w:rPr>
        <w:t>.</w:t>
      </w:r>
    </w:p>
    <w:p w:rsidR="000C2262" w:rsidRDefault="00ED09E2" w:rsidP="006B0749">
      <w:pPr>
        <w:shd w:val="clear" w:color="auto" w:fill="FFFFFF"/>
        <w:spacing w:before="100" w:beforeAutospacing="1" w:after="126" w:line="253" w:lineRule="atLeast"/>
        <w:rPr>
          <w:b/>
          <w:color w:val="000000"/>
          <w:sz w:val="28"/>
          <w:szCs w:val="28"/>
          <w:u w:val="single"/>
        </w:rPr>
      </w:pPr>
      <w:r w:rsidRPr="00ED09E2">
        <w:rPr>
          <w:b/>
          <w:color w:val="000000"/>
          <w:sz w:val="28"/>
          <w:szCs w:val="28"/>
          <w:u w:val="single"/>
        </w:rPr>
        <w:t>9. Учебно-методическое и библиотечно-информационное обеспечение образовательного учреждения</w:t>
      </w:r>
    </w:p>
    <w:p w:rsidR="00ED09E2" w:rsidRPr="001E30D5" w:rsidRDefault="00ED09E2" w:rsidP="00ED09E2">
      <w:pPr>
        <w:ind w:left="113" w:right="113" w:firstLine="113"/>
        <w:jc w:val="both"/>
      </w:pPr>
      <w:r>
        <w:t xml:space="preserve"> </w:t>
      </w:r>
      <w:r w:rsidRPr="001E30D5">
        <w:t xml:space="preserve">   </w:t>
      </w:r>
      <w:r>
        <w:tab/>
      </w:r>
      <w:r w:rsidRPr="001E30D5">
        <w:t>Педагоги для организации и проведения образовательной деятельности пользуются учебно-методическим и библиотечно-информационным обеспечением учреждения.</w:t>
      </w:r>
    </w:p>
    <w:p w:rsidR="00ED09E2" w:rsidRPr="001E30D5" w:rsidRDefault="00ED09E2" w:rsidP="00ED09E2">
      <w:pPr>
        <w:ind w:left="113" w:right="113" w:firstLine="113"/>
        <w:jc w:val="both"/>
      </w:pPr>
      <w:r w:rsidRPr="001E30D5">
        <w:t xml:space="preserve">   </w:t>
      </w:r>
      <w:r>
        <w:tab/>
      </w:r>
      <w:r w:rsidRPr="001E30D5">
        <w:t>Учебно - методическое обеспечение содержит в себе методическую литературу и методические пособия для проведения непосредственно образовательной деятельности и различных видов деятельности в соответствии со всеми образовательными областями федерального государственного образовательного стандарта, но   в соответствии с примерной основной общеобразовательной программой Н.Вераксы  «От рождения до школы» УМК имеется не в полном объеме и его приходится дополнять за счет других методических изданий. В целом объем учебно – методическое обеспечения учреждения составляет 80% , из которого 30% составляет учебно-методическое обеспечен</w:t>
      </w:r>
      <w:r>
        <w:t>ие  годов выпуска с 1998 по 2015</w:t>
      </w:r>
      <w:r w:rsidRPr="001E30D5">
        <w:t xml:space="preserve"> год, 20% - до 1998 года (в основном репродукции картин, дидактические  пособия  демонстрационный и раздаточный материал). В ограниченном количестве, которое необходимо увеличить, имеются электронные  наглядные пособия.</w:t>
      </w:r>
    </w:p>
    <w:p w:rsidR="00A14682" w:rsidRPr="00A14682" w:rsidRDefault="00ED09E2" w:rsidP="00A14682">
      <w:pPr>
        <w:shd w:val="clear" w:color="auto" w:fill="FFFFFF"/>
        <w:ind w:left="113" w:right="113" w:firstLine="113"/>
        <w:jc w:val="both"/>
        <w:rPr>
          <w:color w:val="000000"/>
        </w:rPr>
      </w:pPr>
      <w:r w:rsidRPr="001E30D5">
        <w:t xml:space="preserve">  </w:t>
      </w:r>
      <w:r>
        <w:t xml:space="preserve">       </w:t>
      </w:r>
      <w:r w:rsidRPr="001E30D5">
        <w:t xml:space="preserve">Библиотечно-информационное обеспечение составляют  издания </w:t>
      </w:r>
      <w:r w:rsidRPr="001E30D5">
        <w:rPr>
          <w:color w:val="003370"/>
        </w:rPr>
        <w:t> </w:t>
      </w:r>
      <w:r w:rsidRPr="001E30D5">
        <w:rPr>
          <w:color w:val="000000"/>
        </w:rPr>
        <w:t xml:space="preserve">методической и художественной литературы для детей (хрестоматии для чтения, сказки, стихи, рассказы отечественных и зарубежных писателей), научно-популярная литература (атласы, энциклопедии и т.д.), репродукции картин,  иллюстративный  материал, дидактические  пособия, демонстрационный  и  раздаточный  материал, а также научно-методическая литература, теория и методика организации деятельности дошкольников,  дошкольная педагогика и психология. </w:t>
      </w:r>
    </w:p>
    <w:p w:rsidR="00ED09E2" w:rsidRPr="001E30D5" w:rsidRDefault="00ED09E2" w:rsidP="00ED09E2">
      <w:pPr>
        <w:shd w:val="clear" w:color="auto" w:fill="FFFFFF"/>
        <w:ind w:left="113" w:right="113" w:firstLine="595"/>
        <w:jc w:val="both"/>
        <w:rPr>
          <w:color w:val="000000"/>
        </w:rPr>
      </w:pPr>
      <w:r w:rsidRPr="001E30D5">
        <w:rPr>
          <w:color w:val="000000"/>
        </w:rPr>
        <w:t>В  фонде периодической литературы ДОУ есть подписные  издания для педагогов: «Справочник старшего воспитателя ДОУ»,  </w:t>
      </w:r>
      <w:r>
        <w:rPr>
          <w:color w:val="000000"/>
        </w:rPr>
        <w:t>«</w:t>
      </w:r>
      <w:r w:rsidRPr="001E30D5">
        <w:rPr>
          <w:color w:val="000000"/>
        </w:rPr>
        <w:t>Воспитатель ДОУ».</w:t>
      </w:r>
    </w:p>
    <w:p w:rsidR="00ED09E2" w:rsidRPr="001E30D5" w:rsidRDefault="00ED09E2" w:rsidP="00ED09E2">
      <w:pPr>
        <w:shd w:val="clear" w:color="auto" w:fill="FFFFFF"/>
        <w:ind w:left="113" w:right="113" w:firstLine="11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1E30D5">
        <w:rPr>
          <w:color w:val="000000"/>
        </w:rPr>
        <w:t>Электронные методические издания  в единичном количестве.</w:t>
      </w:r>
    </w:p>
    <w:p w:rsidR="00ED09E2" w:rsidRPr="001E30D5" w:rsidRDefault="00ED09E2" w:rsidP="00ED09E2">
      <w:pPr>
        <w:shd w:val="clear" w:color="auto" w:fill="FFFFFF"/>
        <w:ind w:left="113" w:right="113" w:firstLine="595"/>
        <w:jc w:val="both"/>
        <w:rPr>
          <w:color w:val="000000"/>
        </w:rPr>
      </w:pPr>
      <w:r w:rsidRPr="001E30D5">
        <w:rPr>
          <w:color w:val="000000"/>
        </w:rPr>
        <w:t>Учет библиографического фонда ДОУ ведется с помощью картотеки методической и художественной литературы.</w:t>
      </w:r>
    </w:p>
    <w:p w:rsidR="00ED09E2" w:rsidRPr="001E30D5" w:rsidRDefault="00ED09E2" w:rsidP="00A14682">
      <w:pPr>
        <w:tabs>
          <w:tab w:val="left" w:pos="5655"/>
        </w:tabs>
        <w:ind w:left="113" w:right="113" w:firstLine="113"/>
        <w:jc w:val="both"/>
      </w:pPr>
      <w:r>
        <w:t xml:space="preserve">         </w:t>
      </w:r>
      <w:r w:rsidRPr="001E30D5">
        <w:t>Для реализации поставленных задач и успешного функционирования дошкольной образовательной организации широко использовались ИКТ. Применение информационных технологий осуществлялось по следующим направлениям:</w:t>
      </w:r>
    </w:p>
    <w:p w:rsidR="00ED09E2" w:rsidRPr="001E30D5" w:rsidRDefault="00ED09E2" w:rsidP="00ED09E2">
      <w:pPr>
        <w:numPr>
          <w:ilvl w:val="0"/>
          <w:numId w:val="18"/>
        </w:numPr>
        <w:ind w:left="113" w:right="113" w:firstLine="113"/>
        <w:jc w:val="both"/>
      </w:pPr>
      <w:r w:rsidRPr="001E30D5">
        <w:lastRenderedPageBreak/>
        <w:t>подбор иллюстративного материала для образовательной деятельности и оформления родительских уголков (презентации, сканирование, интернет);</w:t>
      </w:r>
    </w:p>
    <w:p w:rsidR="00ED09E2" w:rsidRPr="001E30D5" w:rsidRDefault="00ED09E2" w:rsidP="00ED09E2">
      <w:pPr>
        <w:numPr>
          <w:ilvl w:val="0"/>
          <w:numId w:val="18"/>
        </w:numPr>
        <w:ind w:left="113" w:right="113" w:firstLine="113"/>
        <w:jc w:val="both"/>
      </w:pPr>
      <w:r w:rsidRPr="001E30D5">
        <w:t>использование  мультимедийных ресурсов и  мультимедийного оборудования для эффективного проведения образовательной деятельности с воспитанниками и проведении мероприятий с родителями;</w:t>
      </w:r>
    </w:p>
    <w:p w:rsidR="00ED09E2" w:rsidRPr="001E30D5" w:rsidRDefault="00ED09E2" w:rsidP="00ED09E2">
      <w:pPr>
        <w:numPr>
          <w:ilvl w:val="0"/>
          <w:numId w:val="18"/>
        </w:numPr>
        <w:ind w:left="113" w:right="113" w:firstLine="113"/>
        <w:jc w:val="both"/>
      </w:pPr>
      <w:r w:rsidRPr="001E30D5">
        <w:t>использование цифровой фотоаппаратуры;</w:t>
      </w:r>
    </w:p>
    <w:p w:rsidR="00ED09E2" w:rsidRPr="001E30D5" w:rsidRDefault="00ED09E2" w:rsidP="00ED09E2">
      <w:pPr>
        <w:numPr>
          <w:ilvl w:val="0"/>
          <w:numId w:val="18"/>
        </w:numPr>
        <w:ind w:left="113" w:right="113" w:firstLine="113"/>
        <w:jc w:val="both"/>
      </w:pPr>
      <w:r w:rsidRPr="001E30D5">
        <w:t>использование видеоаппаратуры и телевизора;</w:t>
      </w:r>
    </w:p>
    <w:p w:rsidR="00ED09E2" w:rsidRPr="001E30D5" w:rsidRDefault="00ED09E2" w:rsidP="00ED09E2">
      <w:pPr>
        <w:numPr>
          <w:ilvl w:val="0"/>
          <w:numId w:val="18"/>
        </w:numPr>
        <w:ind w:left="113" w:right="113" w:firstLine="113"/>
        <w:jc w:val="both"/>
      </w:pPr>
      <w:r w:rsidRPr="001E30D5">
        <w:t xml:space="preserve">использование </w:t>
      </w:r>
      <w:r w:rsidR="00A14682">
        <w:t>электронных образовательных ресурсов (</w:t>
      </w:r>
      <w:r w:rsidRPr="001E30D5">
        <w:t>ЭОР</w:t>
      </w:r>
      <w:r w:rsidR="00A14682">
        <w:t>)</w:t>
      </w:r>
      <w:r w:rsidRPr="001E30D5">
        <w:t xml:space="preserve"> в образовательной деятельности;</w:t>
      </w:r>
    </w:p>
    <w:p w:rsidR="00ED09E2" w:rsidRDefault="00ED09E2" w:rsidP="00A14682">
      <w:pPr>
        <w:numPr>
          <w:ilvl w:val="0"/>
          <w:numId w:val="18"/>
        </w:numPr>
        <w:ind w:left="113" w:right="113" w:firstLine="113"/>
        <w:jc w:val="both"/>
      </w:pPr>
      <w:r w:rsidRPr="001E30D5">
        <w:t>использование компьютерной и множительной техники для ведения документооборота ДОУ и образовательной деятельности с воспитанниками.</w:t>
      </w:r>
    </w:p>
    <w:p w:rsidR="00A14682" w:rsidRPr="00DA0E35" w:rsidRDefault="00A14682" w:rsidP="00A14682">
      <w:pPr>
        <w:ind w:right="113"/>
        <w:jc w:val="both"/>
      </w:pPr>
      <w:r>
        <w:rPr>
          <w:b/>
        </w:rPr>
        <w:t xml:space="preserve">Вывод: </w:t>
      </w:r>
      <w:r w:rsidR="00DA0E35">
        <w:t>Учебно-методического и библиотечно-информационного обеспечения соответствует принципу необходимости и достаточности для реализации ООП ДО не полностью.</w:t>
      </w:r>
    </w:p>
    <w:p w:rsidR="00DA0E35" w:rsidRPr="00443795" w:rsidRDefault="00DA0E35" w:rsidP="00DA0E35">
      <w:pPr>
        <w:ind w:right="113"/>
        <w:rPr>
          <w:b/>
          <w:sz w:val="16"/>
          <w:szCs w:val="16"/>
        </w:rPr>
      </w:pPr>
    </w:p>
    <w:p w:rsidR="00DA0E35" w:rsidRPr="00DA0E35" w:rsidRDefault="00DA0E35" w:rsidP="00DA0E35">
      <w:pPr>
        <w:ind w:right="113"/>
        <w:rPr>
          <w:b/>
          <w:sz w:val="28"/>
          <w:szCs w:val="28"/>
          <w:u w:val="single"/>
        </w:rPr>
      </w:pPr>
      <w:r w:rsidRPr="00DA0E35">
        <w:rPr>
          <w:b/>
          <w:sz w:val="28"/>
          <w:szCs w:val="28"/>
          <w:u w:val="single"/>
        </w:rPr>
        <w:t>10. Материально-техническая база и развивающая среда учреждения</w:t>
      </w:r>
    </w:p>
    <w:p w:rsidR="00DA0E35" w:rsidRPr="00443795" w:rsidRDefault="00DA0E35" w:rsidP="00DA0E35">
      <w:pPr>
        <w:ind w:right="113"/>
        <w:jc w:val="both"/>
        <w:rPr>
          <w:sz w:val="16"/>
          <w:szCs w:val="16"/>
        </w:rPr>
      </w:pPr>
    </w:p>
    <w:p w:rsidR="00DA0E35" w:rsidRPr="001E30D5" w:rsidRDefault="00DA0E35" w:rsidP="000106EE">
      <w:pPr>
        <w:ind w:right="113" w:firstLine="708"/>
        <w:jc w:val="both"/>
      </w:pPr>
      <w:r w:rsidRPr="001E30D5">
        <w:t xml:space="preserve">Основой реализации «Образовательной программы», которая определяет специфику воспитательно-образовательной работы учреждения,  является необходимая  материально- техническая база. </w:t>
      </w:r>
    </w:p>
    <w:p w:rsidR="000106EE" w:rsidRDefault="00DA0E35" w:rsidP="000106EE">
      <w:pPr>
        <w:shd w:val="clear" w:color="auto" w:fill="FFFFFF"/>
        <w:jc w:val="both"/>
      </w:pPr>
      <w:r w:rsidRPr="001E30D5">
        <w:t xml:space="preserve">           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</w:t>
      </w:r>
    </w:p>
    <w:p w:rsidR="00CC3F34" w:rsidRPr="00CC3F34" w:rsidRDefault="000106EE" w:rsidP="00CC3F34">
      <w:pPr>
        <w:jc w:val="both"/>
        <w:rPr>
          <w:color w:val="000000"/>
        </w:rPr>
      </w:pPr>
      <w:r w:rsidRPr="005A1365">
        <w:rPr>
          <w:color w:val="000000"/>
        </w:rPr>
        <w:t xml:space="preserve">        </w:t>
      </w:r>
      <w:r>
        <w:rPr>
          <w:color w:val="000000"/>
        </w:rPr>
        <w:tab/>
      </w:r>
      <w:r w:rsidR="00CC3F34" w:rsidRPr="00CC3F34">
        <w:rPr>
          <w:color w:val="000000"/>
        </w:rPr>
        <w:t xml:space="preserve">Здание МДОУ оборудовано системами центрального отопления, холодного и горячего водоснабжения, канализацией  в соответствии с требованиями СанПиН. Соблюдается температурный режим, относительная влажность воздуха, режим проветривания в групповых помещениях. </w:t>
      </w:r>
    </w:p>
    <w:p w:rsidR="00CC3F34" w:rsidRPr="00CC3F34" w:rsidRDefault="00CC3F34" w:rsidP="00CC3F34">
      <w:pPr>
        <w:ind w:firstLine="708"/>
        <w:jc w:val="both"/>
        <w:rPr>
          <w:color w:val="000000"/>
        </w:rPr>
      </w:pPr>
      <w:r w:rsidRPr="00CC3F34">
        <w:rPr>
          <w:color w:val="000000"/>
        </w:rPr>
        <w:t>Все основные помещения ДОУ имеют естественное освещение. Уровни естественного и искусственного освещения  с</w:t>
      </w:r>
      <w:r>
        <w:rPr>
          <w:color w:val="000000"/>
        </w:rPr>
        <w:t>оответствуют требованиям СанПиН</w:t>
      </w:r>
      <w:r w:rsidRPr="00CC3F34">
        <w:rPr>
          <w:color w:val="000000"/>
        </w:rPr>
        <w:t>.</w:t>
      </w:r>
    </w:p>
    <w:p w:rsidR="00CC3F34" w:rsidRPr="00CC3F34" w:rsidRDefault="00CC3F34" w:rsidP="00CC3F34">
      <w:pPr>
        <w:ind w:firstLine="708"/>
        <w:jc w:val="both"/>
        <w:rPr>
          <w:color w:val="000000"/>
        </w:rPr>
      </w:pPr>
      <w:r w:rsidRPr="00CC3F34">
        <w:rPr>
          <w:color w:val="000000"/>
        </w:rPr>
        <w:t xml:space="preserve">Требования охраны жизни и здоровья воспитанников и работников образовательного учреждения соответствует нормам пожарной и электробезопасности, требованиям охраны труда воспитанников и работников. Работники знают и соблюдают правила пожарной безопасности, правила личной гигиены (регулярно проводятся плановые и внеплановые инструктажи). </w:t>
      </w:r>
    </w:p>
    <w:p w:rsidR="00CC3F34" w:rsidRPr="00DA0E35" w:rsidRDefault="00CC3F34" w:rsidP="00CC3F34">
      <w:pPr>
        <w:ind w:firstLine="708"/>
        <w:jc w:val="both"/>
        <w:rPr>
          <w:color w:val="000000"/>
        </w:rPr>
      </w:pPr>
      <w:r w:rsidRPr="00CC3F34">
        <w:rPr>
          <w:color w:val="000000"/>
        </w:rPr>
        <w:t>В ДОУ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</w:t>
      </w:r>
      <w:r>
        <w:rPr>
          <w:color w:val="000000"/>
        </w:rPr>
        <w:t>.</w:t>
      </w:r>
      <w:r w:rsidRPr="00CC3F34">
        <w:rPr>
          <w:color w:val="000000"/>
        </w:rPr>
        <w:t xml:space="preserve"> </w:t>
      </w:r>
    </w:p>
    <w:p w:rsidR="000106EE" w:rsidRPr="005A1365" w:rsidRDefault="000106EE" w:rsidP="00CC3F34">
      <w:pPr>
        <w:ind w:firstLine="708"/>
        <w:jc w:val="both"/>
        <w:rPr>
          <w:color w:val="000000"/>
        </w:rPr>
      </w:pPr>
      <w:r w:rsidRPr="005A1365">
        <w:rPr>
          <w:color w:val="000000"/>
        </w:rPr>
        <w:t>Предметно-развивающая среда, обеспечивающая успешность развития воспитанников оборудована с учетом возрастных особенностей детей. Все элементы среды связаны между собой по содержанию, художественному решению. Соответствуют требованиям образовательной программы.</w:t>
      </w:r>
    </w:p>
    <w:p w:rsidR="006B0749" w:rsidRPr="005A1365" w:rsidRDefault="006B0749" w:rsidP="000106EE">
      <w:pPr>
        <w:ind w:firstLine="708"/>
        <w:jc w:val="both"/>
        <w:rPr>
          <w:color w:val="000000"/>
        </w:rPr>
      </w:pPr>
      <w:r w:rsidRPr="005A1365">
        <w:rPr>
          <w:color w:val="000000"/>
        </w:rPr>
        <w:t>В МДОУ имеются:</w:t>
      </w:r>
      <w:r w:rsidR="00CF1DCB" w:rsidRPr="00CF1DCB">
        <w:t xml:space="preserve"> </w:t>
      </w:r>
    </w:p>
    <w:p w:rsidR="006B0749" w:rsidRPr="005A1365" w:rsidRDefault="006B0749" w:rsidP="006B0749">
      <w:pPr>
        <w:jc w:val="both"/>
        <w:rPr>
          <w:color w:val="000000"/>
        </w:rPr>
      </w:pPr>
      <w:r w:rsidRPr="005A1365">
        <w:rPr>
          <w:color w:val="000000"/>
        </w:rPr>
        <w:t>* музыкальный зал;</w:t>
      </w:r>
    </w:p>
    <w:p w:rsidR="006B0749" w:rsidRPr="005A1365" w:rsidRDefault="006B0749" w:rsidP="006B0749">
      <w:pPr>
        <w:jc w:val="both"/>
        <w:rPr>
          <w:color w:val="000000"/>
        </w:rPr>
      </w:pPr>
      <w:r w:rsidRPr="005A1365">
        <w:rPr>
          <w:color w:val="000000"/>
        </w:rPr>
        <w:t>* 12 групповых комнат;</w:t>
      </w:r>
    </w:p>
    <w:p w:rsidR="006B0749" w:rsidRPr="005A1365" w:rsidRDefault="006B0749" w:rsidP="006B0749">
      <w:pPr>
        <w:jc w:val="both"/>
        <w:rPr>
          <w:color w:val="000000"/>
        </w:rPr>
      </w:pPr>
      <w:r w:rsidRPr="005A1365">
        <w:rPr>
          <w:color w:val="000000"/>
        </w:rPr>
        <w:t>* 12 спален;</w:t>
      </w:r>
    </w:p>
    <w:p w:rsidR="006B0749" w:rsidRPr="005A1365" w:rsidRDefault="006B0749" w:rsidP="006B0749">
      <w:pPr>
        <w:jc w:val="both"/>
        <w:rPr>
          <w:color w:val="000000"/>
        </w:rPr>
      </w:pPr>
      <w:r w:rsidRPr="005A1365">
        <w:rPr>
          <w:color w:val="000000"/>
        </w:rPr>
        <w:t>* оборудован пищеблок;</w:t>
      </w:r>
    </w:p>
    <w:p w:rsidR="006B0749" w:rsidRPr="005A1365" w:rsidRDefault="006B0749" w:rsidP="006B0749">
      <w:pPr>
        <w:jc w:val="both"/>
        <w:rPr>
          <w:color w:val="000000"/>
        </w:rPr>
      </w:pPr>
      <w:r w:rsidRPr="005A1365">
        <w:rPr>
          <w:color w:val="000000"/>
        </w:rPr>
        <w:t>* прачечная;</w:t>
      </w:r>
    </w:p>
    <w:p w:rsidR="006B0749" w:rsidRPr="005A1365" w:rsidRDefault="006B0749" w:rsidP="006B0749">
      <w:pPr>
        <w:jc w:val="both"/>
        <w:rPr>
          <w:color w:val="000000"/>
        </w:rPr>
      </w:pPr>
      <w:r w:rsidRPr="005A1365">
        <w:rPr>
          <w:color w:val="000000"/>
        </w:rPr>
        <w:t>* хозяйственный блок;</w:t>
      </w:r>
    </w:p>
    <w:p w:rsidR="006B0749" w:rsidRPr="005A1365" w:rsidRDefault="006B0749" w:rsidP="006B0749">
      <w:pPr>
        <w:jc w:val="both"/>
        <w:rPr>
          <w:color w:val="000000"/>
        </w:rPr>
      </w:pPr>
      <w:r w:rsidRPr="005A1365">
        <w:rPr>
          <w:color w:val="000000"/>
        </w:rPr>
        <w:t>* кабинеты:</w:t>
      </w:r>
      <w:r w:rsidR="000106EE">
        <w:rPr>
          <w:color w:val="000000"/>
        </w:rPr>
        <w:t xml:space="preserve"> </w:t>
      </w:r>
      <w:r w:rsidRPr="005A1365">
        <w:rPr>
          <w:color w:val="000000"/>
        </w:rPr>
        <w:t>заведующего, методический, медицинский, заместителя заведующего п</w:t>
      </w:r>
      <w:r w:rsidR="00C25341">
        <w:rPr>
          <w:color w:val="000000"/>
        </w:rPr>
        <w:t>о АХР, педагога-психолога, музыкальных руководителей, инструктора по физической культуре</w:t>
      </w:r>
      <w:r w:rsidRPr="005A1365">
        <w:rPr>
          <w:color w:val="000000"/>
        </w:rPr>
        <w:t>.</w:t>
      </w:r>
    </w:p>
    <w:p w:rsidR="000106EE" w:rsidRDefault="000106EE" w:rsidP="000106EE">
      <w:pPr>
        <w:shd w:val="clear" w:color="auto" w:fill="FFFFFF"/>
        <w:ind w:right="113" w:firstLine="708"/>
        <w:jc w:val="both"/>
      </w:pPr>
      <w:r w:rsidRPr="001E30D5">
        <w:t>Все кабинеты  и групповые помещения оформлены</w:t>
      </w:r>
      <w:r w:rsidRPr="000106EE">
        <w:rPr>
          <w:color w:val="000000"/>
        </w:rPr>
        <w:t xml:space="preserve"> </w:t>
      </w:r>
      <w:r w:rsidRPr="005A1365">
        <w:rPr>
          <w:color w:val="000000"/>
        </w:rPr>
        <w:t>согласно современным требованиям и нормативным документам.</w:t>
      </w:r>
      <w:r w:rsidRPr="001E30D5">
        <w:t xml:space="preserve"> </w:t>
      </w:r>
    </w:p>
    <w:p w:rsidR="000106EE" w:rsidRPr="001E30D5" w:rsidRDefault="000106EE" w:rsidP="000106EE">
      <w:pPr>
        <w:shd w:val="clear" w:color="auto" w:fill="FFFFFF"/>
        <w:ind w:right="113" w:firstLine="708"/>
        <w:jc w:val="both"/>
      </w:pPr>
      <w:r>
        <w:lastRenderedPageBreak/>
        <w:t xml:space="preserve">Групповые помещения </w:t>
      </w:r>
      <w:r w:rsidRPr="005A1365">
        <w:rPr>
          <w:color w:val="000000"/>
        </w:rPr>
        <w:t>оборудованы мебелью, оснащены игрушками</w:t>
      </w:r>
      <w:r>
        <w:rPr>
          <w:color w:val="000000"/>
        </w:rPr>
        <w:t>, пособиями для развивающих игр.</w:t>
      </w:r>
      <w:r w:rsidRPr="005A1365">
        <w:rPr>
          <w:color w:val="000000"/>
        </w:rPr>
        <w:t xml:space="preserve"> </w:t>
      </w:r>
      <w:r w:rsidRPr="001E30D5">
        <w:t>При создании предметно-развивающей среды педагоги учитывают возрастные, индивидуальные особенности детей своей группы. Оборудованы групповые комнаты с учетом зонирования.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эстетично, удобно и комфортно детям, созданная развивающая среда открывает  воспитанникам  спектр для реализации личностных возможностей, направляет усилия детей на эффективное использование отдельных ее элементов, как в образовательной, так и в оздоровительной работе.</w:t>
      </w:r>
    </w:p>
    <w:p w:rsidR="000106EE" w:rsidRPr="001E30D5" w:rsidRDefault="000106EE" w:rsidP="000106EE">
      <w:pPr>
        <w:ind w:right="113" w:firstLine="708"/>
        <w:jc w:val="both"/>
      </w:pPr>
      <w:r w:rsidRPr="001E30D5">
        <w:t>Развивающая среда групп предусматривает создание условий для практической деятельности, сенсорного развития, развития речи, математических представлений, основами естественных наук и экспериментирования, знакомство с окружающим миром и экологией, физического развития и т.д.  Все эти составляющие виды деятельности образуют целостную образовательную систему, которая интегрирует с оздоровительной работой.   </w:t>
      </w:r>
      <w:r w:rsidRPr="001E30D5">
        <w:rPr>
          <w:bCs/>
        </w:rPr>
        <w:t>Организованная в ДОУ предметно-развивающая среда</w:t>
      </w:r>
      <w:r w:rsidRPr="001E30D5">
        <w:t xml:space="preserve"> инициирует познавательную и творческую активность детей, </w:t>
      </w:r>
      <w:r w:rsidRPr="001E30D5">
        <w:rPr>
          <w:b/>
          <w:bCs/>
        </w:rPr>
        <w:t> </w:t>
      </w:r>
      <w:r w:rsidRPr="001E30D5">
        <w:t>предоставляет ребенку свободу выбора форм активности, обеспечивает содержание разных форм детской деятельности</w:t>
      </w:r>
      <w:r w:rsidRPr="001E30D5">
        <w:rPr>
          <w:b/>
          <w:bCs/>
        </w:rPr>
        <w:t xml:space="preserve">, </w:t>
      </w:r>
      <w:r w:rsidRPr="001E30D5">
        <w:t xml:space="preserve"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0106EE" w:rsidRDefault="000106EE" w:rsidP="000106EE">
      <w:pPr>
        <w:ind w:firstLine="708"/>
        <w:jc w:val="both"/>
        <w:rPr>
          <w:color w:val="000000"/>
        </w:rPr>
      </w:pPr>
      <w:r w:rsidRPr="001E30D5">
        <w:t>В этом учебном году пополнен фонд игр</w:t>
      </w:r>
      <w:r>
        <w:t>ушек  для воспитанников в группах.</w:t>
      </w:r>
      <w:r w:rsidR="006B0749" w:rsidRPr="005A1365">
        <w:rPr>
          <w:color w:val="000000"/>
        </w:rPr>
        <w:t xml:space="preserve">      </w:t>
      </w:r>
      <w:r>
        <w:rPr>
          <w:color w:val="000000"/>
        </w:rPr>
        <w:tab/>
      </w:r>
    </w:p>
    <w:p w:rsidR="00AB5309" w:rsidRPr="00CF1DCB" w:rsidRDefault="000106EE" w:rsidP="00CF1DCB">
      <w:pPr>
        <w:ind w:firstLine="708"/>
        <w:jc w:val="both"/>
        <w:rPr>
          <w:color w:val="000000"/>
        </w:rPr>
      </w:pPr>
      <w:r>
        <w:rPr>
          <w:color w:val="000000"/>
        </w:rPr>
        <w:t>К</w:t>
      </w:r>
      <w:r w:rsidR="006B0749" w:rsidRPr="005A1365">
        <w:rPr>
          <w:color w:val="000000"/>
        </w:rPr>
        <w:t xml:space="preserve">абинеты </w:t>
      </w:r>
      <w:r>
        <w:rPr>
          <w:color w:val="000000"/>
        </w:rPr>
        <w:t>специалистов также оснащены мебелью и необходимым оборудованием.</w:t>
      </w:r>
    </w:p>
    <w:p w:rsidR="006B0749" w:rsidRPr="005A1365" w:rsidRDefault="006B0749" w:rsidP="006B0749">
      <w:pPr>
        <w:jc w:val="both"/>
        <w:rPr>
          <w:color w:val="000000"/>
        </w:rPr>
      </w:pPr>
      <w:r w:rsidRPr="005A1365">
        <w:rPr>
          <w:b/>
          <w:color w:val="000000"/>
        </w:rPr>
        <w:t>В музыкальном зале имеются:</w:t>
      </w:r>
      <w:r w:rsidRPr="005A1365">
        <w:rPr>
          <w:color w:val="000000"/>
        </w:rPr>
        <w:t xml:space="preserve"> пианино, синтезатор, музыкальный центр, компьютерная техника, микшер с усилителем, мультимедийная ус</w:t>
      </w:r>
      <w:r w:rsidR="00AB5309">
        <w:rPr>
          <w:color w:val="000000"/>
        </w:rPr>
        <w:t xml:space="preserve">тановка, </w:t>
      </w:r>
      <w:r w:rsidRPr="005A1365">
        <w:rPr>
          <w:color w:val="000000"/>
        </w:rPr>
        <w:t>фонотека, музыкальные инструменты, ширма, пальчиковый театр, театральные костюмы.</w:t>
      </w:r>
    </w:p>
    <w:p w:rsidR="006B0749" w:rsidRPr="005A1365" w:rsidRDefault="006B0749" w:rsidP="006B0749">
      <w:pPr>
        <w:jc w:val="both"/>
        <w:rPr>
          <w:color w:val="000000"/>
        </w:rPr>
      </w:pPr>
      <w:r w:rsidRPr="005A1365">
        <w:rPr>
          <w:b/>
          <w:color w:val="000000"/>
        </w:rPr>
        <w:t xml:space="preserve">В спортивном зале имеются: </w:t>
      </w:r>
      <w:r w:rsidRPr="005A1365">
        <w:rPr>
          <w:color w:val="000000"/>
        </w:rPr>
        <w:t>детские маты, гимнастические коврики, мягкие модули, гимнастическая стенка, гимнастические скамьи, мячи разных размеров, палки, обручи, ленты, кегли, флажки, маты для прыжков, дуги.</w:t>
      </w:r>
    </w:p>
    <w:p w:rsidR="00ED09E2" w:rsidRDefault="006B0749" w:rsidP="00A14682">
      <w:pPr>
        <w:jc w:val="both"/>
        <w:rPr>
          <w:color w:val="000000"/>
        </w:rPr>
      </w:pPr>
      <w:r w:rsidRPr="005A1365">
        <w:rPr>
          <w:b/>
          <w:color w:val="000000"/>
        </w:rPr>
        <w:t>Методический кабинет оснащен:</w:t>
      </w:r>
      <w:r w:rsidRPr="005A1365">
        <w:rPr>
          <w:color w:val="000000"/>
        </w:rPr>
        <w:t xml:space="preserve"> методической литературой, справочной литературой, дидактическими пособиями, картинами, картинками по развитию речи, ознакомлению с окружающим миром, разнообразным демонстрационным и раздаточным материалом, способствующим активизировать детское внимание, сделать образовательный процесс занимательным, познавательным, увлекательным.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Учебно-методические средства: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rPr>
          <w:rStyle w:val="a8"/>
        </w:rPr>
        <w:t>1. Организация повседневной жизни и воспитание детей</w:t>
      </w:r>
      <w:r w:rsidRPr="00A14682">
        <w:t>.</w:t>
      </w:r>
      <w:r w:rsidRPr="00A14682">
        <w:rPr>
          <w:rStyle w:val="a8"/>
        </w:rPr>
        <w:t xml:space="preserve"> </w:t>
      </w:r>
      <w:r w:rsidRPr="00A14682">
        <w:t>Для всех возрастных групп представлены: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rPr>
          <w:rStyle w:val="a8"/>
        </w:rPr>
        <w:t xml:space="preserve">- </w:t>
      </w:r>
      <w:r w:rsidRPr="00A14682">
        <w:t>образец режима дня в детском саду;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rPr>
          <w:rStyle w:val="a8"/>
        </w:rPr>
        <w:t xml:space="preserve">- </w:t>
      </w:r>
      <w:r w:rsidRPr="00A14682">
        <w:t>комплексы упражнений для утренней гимнастики;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рекомендации для закаливания детей в детском саду;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рекомендации для формирования у детей умения общаться, культурно-гигиенических привычек и привычек культурного поведения;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рекомендации для целесообразного одевания детей с учетом возраста и погоды.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 xml:space="preserve">Наглядный материал по этим разделам собран в виде картин, альбомов, комплектов слайдов, </w:t>
      </w:r>
      <w:r w:rsidRPr="00A14682">
        <w:rPr>
          <w:lang w:val="en-US"/>
        </w:rPr>
        <w:t>CD</w:t>
      </w:r>
      <w:r w:rsidRPr="00A14682">
        <w:t xml:space="preserve"> дисков и пр.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 xml:space="preserve">Для развития у детей умения ориентироваться, их речи и свободной художественной деятельности имеется 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 xml:space="preserve">- материалы для обучения правилам уличного движения (атрибутика, учебные игры, картины, </w:t>
      </w:r>
      <w:r w:rsidRPr="00A14682">
        <w:rPr>
          <w:lang w:val="en-US"/>
        </w:rPr>
        <w:t>CD</w:t>
      </w:r>
      <w:r w:rsidRPr="00A14682">
        <w:t xml:space="preserve"> диски, транспаранты и пр.);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комплекты различных материалов, из которых изготовлены предметы повседневного обихода (дерево, металл, пластмасса, ткани, мрамор, стекло и т.д.);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lastRenderedPageBreak/>
        <w:t>- методические рекомендации для ознакомления детей с сезонными явлениями природы, а также для ознакомления их с живой и неживой природой;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различные предметы прикладного искусства, статуэтки, картины, иллюстрации к книгам и пр.;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различные средства для ознакомления детей с цветом и различными формами.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rPr>
          <w:rStyle w:val="a8"/>
        </w:rPr>
        <w:t xml:space="preserve">2. Труд. </w:t>
      </w:r>
      <w:r w:rsidRPr="00A14682">
        <w:t>Весь имеющийся материал классифицируется по основным типам труда детей: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самообслуживание (одевание, умывание, уход за волосами и ногтями, уборка места игры и труда и пр.);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работа в быту (дежурство</w:t>
      </w:r>
      <w:r w:rsidRPr="00A14682">
        <w:rPr>
          <w:rStyle w:val="a6"/>
        </w:rPr>
        <w:t xml:space="preserve"> </w:t>
      </w:r>
      <w:r w:rsidRPr="00A14682">
        <w:t>и пр.);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труд на природе (сад, уголок природы);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изобразительная деятельность (ознакомление с различными материалами, обучение простым приемам труда, ручной труд);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учебная работа.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По различным видам труда имеется: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рисунки инструментов труда;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эскизы для оформления рабочих уголков (комнат);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образцы предметов, изготовленные детьми и воспитателями;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фотографии, альбомы, конспекты,  об опыте организации работы детей, об обучении приемам труда.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rPr>
          <w:rStyle w:val="a8"/>
        </w:rPr>
        <w:t>3. Игра.</w:t>
      </w:r>
      <w:r w:rsidRPr="00A14682">
        <w:t xml:space="preserve"> Этот подраздел включает: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методические рекомендации по вопросам организации и руководства всеми типами игр (творческая игра, игра с правилами и т.д.);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рекомендации для изготовления средств игры;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репродукции произведений искусства (картины, комплекты открыток и пр.);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описания наиболее интересных и содержательных игр, иллюстрированные соответствующими средствами (рисунки, фотографии детских построек вместе с описанием постройки из песка, снега, строительного материала и пр., которые позднее можно использовать как образцы);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настольные и словесные игры, настольные конструкторы;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материалы для проведения учебных игр: небольшие игрушки из различного материала (звери, птицы, животные, куклы, их одежда, национальные костюмы и пр.), народные игрушки (матрешки и пр.), небольшие предметы домашнего обихода, дидактическая кукла (40 см и больше) с полным комплектом одежды на различные времена года, мебель, соответствующая размерам куклы (стул, стол, кровать, шкаф), и посуда.</w:t>
      </w:r>
    </w:p>
    <w:p w:rsidR="006B0749" w:rsidRPr="00A14682" w:rsidRDefault="00866808" w:rsidP="006B0749">
      <w:pPr>
        <w:pStyle w:val="a5"/>
        <w:spacing w:after="0"/>
        <w:jc w:val="both"/>
      </w:pPr>
      <w:r w:rsidRPr="00A14682">
        <w:rPr>
          <w:rStyle w:val="a8"/>
        </w:rPr>
        <w:t>4. НОД</w:t>
      </w:r>
      <w:r w:rsidR="006B0749" w:rsidRPr="00A14682">
        <w:rPr>
          <w:rStyle w:val="a8"/>
        </w:rPr>
        <w:t xml:space="preserve">. </w:t>
      </w:r>
      <w:r w:rsidR="006B0749" w:rsidRPr="00A14682">
        <w:t xml:space="preserve">Этот раздел объединяет средства и материалы для реализации учебно-воспитательных задач </w:t>
      </w:r>
      <w:r w:rsidRPr="00A14682">
        <w:t xml:space="preserve"> во время непрерывной образовательной деятельности</w:t>
      </w:r>
      <w:r w:rsidR="006B0749" w:rsidRPr="00A14682">
        <w:t xml:space="preserve"> в МДОУ: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большие картины;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маленькие картинки (открытки) в качестве раздаточного материала (как с изображением отдельных предметов, так и тематические);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тематические альбомы, папки, комплекты иллюстраций;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аудиозаписи и пр.;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сборники загадок, пословиц, шуток, словесных игр;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схемы-конспекты занятий;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программная детская литература.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Для развития элементарных математических знаний: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демонстрируемый материал (ознакомление с множеством и числом, с величиной и формой, ориентирование в пространстве и времени);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раздаточный материал (один комплект на каждого ребенка);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конспект в качестве образца.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Для изобразительной деятельности: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альбом с работами по лепке, аппликации и декоративному рисованию;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комплект картин в соответствии с тематикой изобразительной деятельности.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На занятиях по музыкальному воспитанию: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lastRenderedPageBreak/>
        <w:t>- методические рекомендации для проведения музыкальной деятельности в различных возрастных группах;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аудиозаписи с программными пьесами;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наглядные пособия и игрушки для обучения песням и танцам;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rPr>
          <w:rStyle w:val="a8"/>
        </w:rPr>
        <w:t xml:space="preserve">- </w:t>
      </w:r>
      <w:r w:rsidRPr="00A14682">
        <w:t>музыкальные обучающие игры;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детские музыкальные инструменты;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- музыкальные инструменты.</w:t>
      </w:r>
    </w:p>
    <w:p w:rsidR="006B0749" w:rsidRPr="00A14682" w:rsidRDefault="006B0749" w:rsidP="006B0749">
      <w:pPr>
        <w:pStyle w:val="a5"/>
        <w:spacing w:after="0"/>
        <w:jc w:val="both"/>
      </w:pPr>
      <w:r w:rsidRPr="00A14682">
        <w:t>Для физического воспитания необходимы: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методические рекомендации для проведения занятий;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образцы конспектов занятий;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описания подвижных игр, соответствующие средства;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методические рекомендации для проведения спортивных дней и праздников;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необходимый спортивный инвентарь.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Спортивный инвентарь, необходимый для проведения занятий, хранится в зале или в группе, где чаще всего проводятся занятия.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rStyle w:val="a8"/>
          <w:color w:val="000000"/>
        </w:rPr>
        <w:t xml:space="preserve">5. Праздники и развлечения. </w:t>
      </w:r>
      <w:r w:rsidRPr="005A1365">
        <w:rPr>
          <w:color w:val="000000"/>
        </w:rPr>
        <w:t>Для организации и руководства работой в этой области: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методические рекомендации;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папки, альбомы с рисунками и фотографиями для украшения зала, помещений для группы и всего детского сада к знаменательным датам и праздникам;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программы для проведения тематических утренников, праздников, развлекательных вечеров;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костюмы и их эскизы для танцев, постановок;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игрушки для аттракционов, сюрпризов;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магнитофонные записи наиболее интересных мероприятий (вечера сказок и др.);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аудиозаписи;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персонажи и атрибутика для кукольного театра;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музыкальные инструменты, музыкальные игрушки.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rStyle w:val="a8"/>
          <w:color w:val="000000"/>
        </w:rPr>
        <w:t>6. Сотрудничество с семьей.</w:t>
      </w:r>
      <w:r w:rsidRPr="005A1365">
        <w:rPr>
          <w:color w:val="000000"/>
        </w:rPr>
        <w:t xml:space="preserve"> Имеются следующие материалы: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rStyle w:val="a8"/>
          <w:color w:val="000000"/>
        </w:rPr>
        <w:t xml:space="preserve">- </w:t>
      </w:r>
      <w:r w:rsidRPr="005A1365">
        <w:rPr>
          <w:color w:val="000000"/>
        </w:rPr>
        <w:t>план работы родительского комитета;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материалы тематических выставок, касающиеся семейных проблем (фотографии, картины, статьи и пр.);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материалы на тему “В помощь воспитателю в работе с семьей”;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рекомендуемые для консультаций и бесед темы, доклады на родительских собрания.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rStyle w:val="a8"/>
          <w:color w:val="000000"/>
        </w:rPr>
        <w:t>7. Сотрудничество со школой: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перспективный план;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перечень средств, необходимых для школьника (фотографии, описания);</w:t>
      </w:r>
    </w:p>
    <w:p w:rsidR="006B0749" w:rsidRPr="005A1365" w:rsidRDefault="006B0749" w:rsidP="006B0749">
      <w:pPr>
        <w:pStyle w:val="a5"/>
        <w:spacing w:after="0"/>
        <w:jc w:val="both"/>
        <w:rPr>
          <w:color w:val="000000"/>
        </w:rPr>
      </w:pPr>
      <w:r w:rsidRPr="005A1365">
        <w:rPr>
          <w:color w:val="000000"/>
        </w:rPr>
        <w:t>- конспекты занятий, которые помогают формированию у детей положительного отношения и интереса к школе.</w:t>
      </w:r>
    </w:p>
    <w:p w:rsidR="00CF1DCB" w:rsidRDefault="006B0749" w:rsidP="006B0749">
      <w:pPr>
        <w:jc w:val="both"/>
      </w:pPr>
      <w:r w:rsidRPr="005A1365">
        <w:rPr>
          <w:b/>
          <w:color w:val="000000"/>
        </w:rPr>
        <w:t xml:space="preserve">  </w:t>
      </w:r>
      <w:r w:rsidRPr="005A1365">
        <w:rPr>
          <w:color w:val="000000"/>
        </w:rPr>
        <w:t xml:space="preserve"> </w:t>
      </w:r>
      <w:r w:rsidR="00AB5309">
        <w:rPr>
          <w:color w:val="000000"/>
        </w:rPr>
        <w:tab/>
      </w:r>
      <w:r w:rsidR="00CF1DCB" w:rsidRPr="001E30D5">
        <w:t xml:space="preserve">На территории  детского сада установлено новое игровое оборудование для каждой возрастной группы. </w:t>
      </w:r>
    </w:p>
    <w:p w:rsidR="00CF1DCB" w:rsidRDefault="006B0749" w:rsidP="00CF1DCB">
      <w:pPr>
        <w:ind w:firstLine="708"/>
        <w:jc w:val="both"/>
        <w:rPr>
          <w:color w:val="000000"/>
        </w:rPr>
      </w:pPr>
      <w:r w:rsidRPr="005A1365">
        <w:rPr>
          <w:color w:val="000000"/>
        </w:rPr>
        <w:t>Санитарно</w:t>
      </w:r>
      <w:r w:rsidRPr="005A1365">
        <w:rPr>
          <w:b/>
          <w:color w:val="000000"/>
        </w:rPr>
        <w:t>-</w:t>
      </w:r>
      <w:r w:rsidRPr="005A1365">
        <w:rPr>
          <w:color w:val="000000"/>
        </w:rPr>
        <w:t xml:space="preserve">гигиеническое состояние учреждения полностью соответствует санитарно-гигиеническим требованиям и нормам Госсанэпиднадзора. </w:t>
      </w:r>
    </w:p>
    <w:p w:rsidR="00CF1DCB" w:rsidRDefault="006B0749" w:rsidP="00CF1DCB">
      <w:pPr>
        <w:ind w:firstLine="708"/>
        <w:jc w:val="both"/>
        <w:rPr>
          <w:color w:val="000000"/>
        </w:rPr>
      </w:pPr>
      <w:r w:rsidRPr="005A1365">
        <w:rPr>
          <w:color w:val="000000"/>
        </w:rPr>
        <w:t xml:space="preserve">Медицинское обслуживание осуществляется старшей медицинской сестрой. Медицинский блок соответствует государственным санитарно- эпидемиологическим правилам и нормам, о чем свидетельствует санитарно- эпидемиологическое заключение 2.4.1.3049-13 от 15 мая 2013г. </w:t>
      </w:r>
    </w:p>
    <w:p w:rsidR="006B0749" w:rsidRPr="005A1365" w:rsidRDefault="006B0749" w:rsidP="00CF1DCB">
      <w:pPr>
        <w:ind w:firstLine="708"/>
        <w:jc w:val="both"/>
        <w:rPr>
          <w:color w:val="000000"/>
        </w:rPr>
      </w:pPr>
      <w:r w:rsidRPr="005A1365">
        <w:rPr>
          <w:color w:val="000000"/>
        </w:rPr>
        <w:t>Медицинский персонал контролирует санитарно- гигиенический режим.</w:t>
      </w:r>
    </w:p>
    <w:p w:rsidR="006B0749" w:rsidRPr="005A1365" w:rsidRDefault="006B0749" w:rsidP="006B0749">
      <w:pPr>
        <w:jc w:val="both"/>
        <w:rPr>
          <w:color w:val="000000"/>
        </w:rPr>
      </w:pPr>
      <w:r w:rsidRPr="005A1365">
        <w:rPr>
          <w:color w:val="000000"/>
        </w:rPr>
        <w:t>Режим дня, осуществление оздоровительных мероприятий, проведение непосредственно образовательной деятельности, включающей интеграцию различных по характеру видов деятельности, умственных и физических нагрузок соответствует гигиеническим нормам, предусматривает достаточное пребывание на свежем воздухе.</w:t>
      </w:r>
    </w:p>
    <w:p w:rsidR="006B0749" w:rsidRDefault="00CF1DCB" w:rsidP="00CC3F34">
      <w:pPr>
        <w:shd w:val="clear" w:color="auto" w:fill="FFFFFF"/>
        <w:spacing w:before="100" w:beforeAutospacing="1" w:after="126" w:line="253" w:lineRule="atLeast"/>
        <w:jc w:val="both"/>
      </w:pPr>
      <w:r w:rsidRPr="00CC3F34">
        <w:rPr>
          <w:b/>
          <w:bCs/>
        </w:rPr>
        <w:lastRenderedPageBreak/>
        <w:t>Вывод</w:t>
      </w:r>
      <w:r>
        <w:rPr>
          <w:bCs/>
        </w:rPr>
        <w:t>: В МДОУ «Детский сад № 1</w:t>
      </w:r>
      <w:r w:rsidRPr="001E30D5">
        <w:rPr>
          <w:bCs/>
        </w:rPr>
        <w:t xml:space="preserve">06» </w:t>
      </w:r>
      <w:r w:rsidRPr="001E30D5">
        <w:t>предметно-пространственная среда в основном способствует всестороннему развитию дошкольников</w:t>
      </w:r>
      <w:r>
        <w:t>.</w:t>
      </w:r>
      <w:r w:rsidR="00CC3F34">
        <w:t xml:space="preserve"> Материально-техническая база учреждения  соответствует предъявляемым требованиям к реализации ООП ДО. Помещение оснащено необходимой мебелью и оборудованием, которое периодически пополняется и обновляется.</w:t>
      </w:r>
    </w:p>
    <w:p w:rsidR="006B0749" w:rsidRPr="00727711" w:rsidRDefault="00727711" w:rsidP="00727711">
      <w:pPr>
        <w:jc w:val="both"/>
        <w:rPr>
          <w:color w:val="000000"/>
          <w:sz w:val="28"/>
          <w:szCs w:val="28"/>
          <w:u w:val="single"/>
        </w:rPr>
      </w:pPr>
      <w:r w:rsidRPr="00727711">
        <w:rPr>
          <w:b/>
          <w:color w:val="000000"/>
          <w:sz w:val="28"/>
          <w:szCs w:val="28"/>
          <w:u w:val="single"/>
        </w:rPr>
        <w:t xml:space="preserve">11. </w:t>
      </w:r>
      <w:r w:rsidR="006B0749" w:rsidRPr="00727711">
        <w:rPr>
          <w:b/>
          <w:color w:val="000000"/>
          <w:sz w:val="28"/>
          <w:szCs w:val="28"/>
          <w:u w:val="single"/>
        </w:rPr>
        <w:t xml:space="preserve">Охрана и укрепление здоровья </w:t>
      </w:r>
      <w:r w:rsidRPr="00727711">
        <w:rPr>
          <w:b/>
          <w:color w:val="000000"/>
          <w:sz w:val="28"/>
          <w:szCs w:val="28"/>
          <w:u w:val="single"/>
        </w:rPr>
        <w:t>воспитанников</w:t>
      </w:r>
      <w:r w:rsidR="006B0749" w:rsidRPr="00727711">
        <w:rPr>
          <w:b/>
          <w:color w:val="000000"/>
          <w:sz w:val="28"/>
          <w:szCs w:val="28"/>
          <w:u w:val="single"/>
        </w:rPr>
        <w:t>.</w:t>
      </w:r>
    </w:p>
    <w:p w:rsidR="006B0749" w:rsidRPr="005A1365" w:rsidRDefault="006B0749" w:rsidP="00727711">
      <w:pPr>
        <w:shd w:val="clear" w:color="auto" w:fill="FFFFFF"/>
        <w:spacing w:before="100" w:beforeAutospacing="1" w:after="126" w:line="253" w:lineRule="atLeast"/>
        <w:ind w:firstLine="708"/>
        <w:jc w:val="both"/>
        <w:rPr>
          <w:color w:val="000000"/>
        </w:rPr>
      </w:pPr>
      <w:r w:rsidRPr="005A1365">
        <w:rPr>
          <w:color w:val="000000"/>
        </w:rPr>
        <w:t>Деятельность МОУ «Детский сад № 106» направлена на формирование</w:t>
      </w:r>
      <w:r w:rsidR="00727711">
        <w:rPr>
          <w:color w:val="000000"/>
        </w:rPr>
        <w:t>,</w:t>
      </w:r>
      <w:r w:rsidRPr="005A1365">
        <w:rPr>
          <w:color w:val="000000"/>
        </w:rPr>
        <w:t xml:space="preserve"> сохране</w:t>
      </w:r>
      <w:r w:rsidR="00727711">
        <w:rPr>
          <w:color w:val="000000"/>
        </w:rPr>
        <w:t>ние и укрепление здоровья детей;</w:t>
      </w:r>
      <w:r w:rsidRPr="005A1365">
        <w:rPr>
          <w:color w:val="000000"/>
        </w:rPr>
        <w:t xml:space="preserve"> формирование общей культуры, развитие физических, интеллектуальных и личностных качеств, обеспечивающих социальную успешность с учетом индивидуальных особенностей ребенка.</w:t>
      </w:r>
    </w:p>
    <w:p w:rsidR="0094128B" w:rsidRPr="00910DDA" w:rsidRDefault="006B0749" w:rsidP="00910DDA">
      <w:pPr>
        <w:widowControl w:val="0"/>
        <w:suppressAutoHyphens/>
        <w:spacing w:after="120"/>
        <w:ind w:firstLine="576"/>
        <w:jc w:val="both"/>
        <w:rPr>
          <w:rFonts w:eastAsia="Andale Sans UI"/>
          <w:kern w:val="2"/>
        </w:rPr>
      </w:pPr>
      <w:r w:rsidRPr="005A1365">
        <w:rPr>
          <w:color w:val="000000"/>
        </w:rPr>
        <w:t xml:space="preserve">  </w:t>
      </w:r>
      <w:r w:rsidR="00727711" w:rsidRPr="008B72E0">
        <w:rPr>
          <w:rFonts w:eastAsia="Andale Sans UI"/>
          <w:kern w:val="2"/>
        </w:rPr>
        <w:t>В рамках профилактики заболеваемости ОРЗ своевременно и систематически проводились медицинские осмотры детей, осуществлялся пос</w:t>
      </w:r>
      <w:r w:rsidR="00727711">
        <w:rPr>
          <w:rFonts w:eastAsia="Andale Sans UI"/>
          <w:kern w:val="2"/>
        </w:rPr>
        <w:t xml:space="preserve">тоянный контроль </w:t>
      </w:r>
      <w:r w:rsidR="0094128B">
        <w:rPr>
          <w:rFonts w:eastAsia="Andale Sans UI"/>
          <w:kern w:val="2"/>
        </w:rPr>
        <w:t>санитарно-гигиенического состояния</w:t>
      </w:r>
      <w:r w:rsidR="00727711" w:rsidRPr="008B72E0">
        <w:rPr>
          <w:rFonts w:eastAsia="Andale Sans UI"/>
          <w:kern w:val="2"/>
        </w:rPr>
        <w:t xml:space="preserve"> групп, согласно плану проводилась профилактическая работа.</w:t>
      </w:r>
    </w:p>
    <w:p w:rsidR="0094128B" w:rsidRPr="0094128B" w:rsidRDefault="0094128B" w:rsidP="0094128B">
      <w:pPr>
        <w:shd w:val="clear" w:color="auto" w:fill="FFFFFF"/>
        <w:ind w:firstLine="709"/>
        <w:jc w:val="both"/>
        <w:rPr>
          <w:color w:val="000000"/>
        </w:rPr>
      </w:pPr>
      <w:r w:rsidRPr="0094128B">
        <w:rPr>
          <w:color w:val="000000"/>
        </w:rPr>
        <w:t>Для снижения заболеваемости в детском саду проводились оздоровительно-профилактические мероприятия: День Здоровья для детей и родителей, утренняя гимнастика, гимнастика после дневного сна,  непосредственно образовательная деятель</w:t>
      </w:r>
      <w:r w:rsidRPr="0094128B">
        <w:rPr>
          <w:color w:val="000000"/>
        </w:rPr>
        <w:softHyphen/>
        <w:t>ность и досуги по образовательной области  «Физическое развитие», хождение босиком по ребристой дорожке, полоскание рта после приема пищи, фитотерапия (лук, чеснок), обливание ног в летнее время, второй завтрак (фрукты, соки), витаминизация третьих блюд, ежедневное угловое и сквозное проветривание, кварцевание групповых помещений и т.д.</w:t>
      </w:r>
    </w:p>
    <w:p w:rsidR="003175F5" w:rsidRDefault="0094128B" w:rsidP="003175F5">
      <w:pPr>
        <w:shd w:val="clear" w:color="auto" w:fill="FFFFFF"/>
        <w:spacing w:after="120"/>
        <w:ind w:firstLine="708"/>
        <w:jc w:val="both"/>
        <w:rPr>
          <w:color w:val="000000"/>
        </w:rPr>
      </w:pPr>
      <w:r w:rsidRPr="0094128B">
        <w:rPr>
          <w:color w:val="000000"/>
        </w:rPr>
        <w:t>Все воспитатели стремились соблюдать двигательную активность детей в течение дня, следили за осанкой детей. В течение учебного года проводились спортивные мероприятия с участием родителей и детей. Вся физкультурно-оздоровительная работа в детском саду была построена таким образом, чтобы у детей сформировалась потребность в здоровом образе жизни, в занятиях физическими упражнениями</w:t>
      </w:r>
      <w:r w:rsidR="003175F5">
        <w:rPr>
          <w:color w:val="000000"/>
        </w:rPr>
        <w:t>, развивалась самостоятельность</w:t>
      </w:r>
    </w:p>
    <w:p w:rsidR="003175F5" w:rsidRPr="009663B1" w:rsidRDefault="003175F5" w:rsidP="009663B1">
      <w:pPr>
        <w:shd w:val="clear" w:color="auto" w:fill="FFFFFF"/>
        <w:spacing w:after="120"/>
        <w:jc w:val="both"/>
        <w:rPr>
          <w:color w:val="000000"/>
        </w:rPr>
      </w:pPr>
      <w:r w:rsidRPr="003175F5">
        <w:rPr>
          <w:b/>
          <w:color w:val="000000"/>
        </w:rPr>
        <w:t>Вывод:</w:t>
      </w:r>
      <w:r>
        <w:rPr>
          <w:color w:val="000000"/>
        </w:rPr>
        <w:t xml:space="preserve"> </w:t>
      </w:r>
      <w:r w:rsidRPr="005A1365">
        <w:rPr>
          <w:color w:val="000000"/>
        </w:rPr>
        <w:t>В результате анализа забол</w:t>
      </w:r>
      <w:r>
        <w:rPr>
          <w:color w:val="000000"/>
        </w:rPr>
        <w:t>еваемости детей за последние три</w:t>
      </w:r>
      <w:r w:rsidRPr="005A1365">
        <w:rPr>
          <w:color w:val="000000"/>
        </w:rPr>
        <w:t xml:space="preserve"> года прослеживается уменьшение со</w:t>
      </w:r>
      <w:r w:rsidR="004E2B74">
        <w:rPr>
          <w:color w:val="000000"/>
        </w:rPr>
        <w:t>матических заболеваний. Э</w:t>
      </w:r>
      <w:r w:rsidRPr="005A1365">
        <w:rPr>
          <w:color w:val="000000"/>
        </w:rPr>
        <w:t>тому способствует целенаправленная, систематическая и эффективная физкультурно-оздоровительная  работа медицинского и педагогического персонала с пакетом оздоровительных, закаливающих и здровьесберегающих технологий, применяемых в МДОУ.</w:t>
      </w:r>
    </w:p>
    <w:p w:rsidR="006B0749" w:rsidRPr="003175F5" w:rsidRDefault="003175F5" w:rsidP="006B0749">
      <w:pPr>
        <w:shd w:val="clear" w:color="auto" w:fill="FFFFFF"/>
        <w:spacing w:before="100" w:beforeAutospacing="1" w:after="126" w:line="253" w:lineRule="atLeast"/>
        <w:rPr>
          <w:b/>
          <w:color w:val="000000"/>
          <w:sz w:val="28"/>
          <w:szCs w:val="28"/>
          <w:u w:val="single"/>
        </w:rPr>
      </w:pPr>
      <w:r w:rsidRPr="003175F5">
        <w:rPr>
          <w:b/>
          <w:color w:val="000000"/>
          <w:sz w:val="28"/>
          <w:szCs w:val="28"/>
          <w:u w:val="single"/>
        </w:rPr>
        <w:t xml:space="preserve">12. </w:t>
      </w:r>
      <w:r w:rsidR="006B0749" w:rsidRPr="003175F5">
        <w:rPr>
          <w:b/>
          <w:color w:val="000000"/>
          <w:sz w:val="28"/>
          <w:szCs w:val="28"/>
          <w:u w:val="single"/>
        </w:rPr>
        <w:t>Организация питания.</w:t>
      </w:r>
    </w:p>
    <w:p w:rsidR="006B0749" w:rsidRDefault="00866808" w:rsidP="003175F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МДОУ организовано 5-</w:t>
      </w:r>
      <w:r w:rsidR="006B0749" w:rsidRPr="005A1365">
        <w:rPr>
          <w:color w:val="000000"/>
        </w:rPr>
        <w:t>разовое питание на основе 1</w:t>
      </w:r>
      <w:r w:rsidR="006B0749">
        <w:rPr>
          <w:color w:val="000000"/>
        </w:rPr>
        <w:t>0</w:t>
      </w:r>
      <w:r>
        <w:rPr>
          <w:color w:val="000000"/>
        </w:rPr>
        <w:t>-</w:t>
      </w:r>
      <w:r w:rsidR="006B0749" w:rsidRPr="005A1365">
        <w:rPr>
          <w:color w:val="000000"/>
        </w:rPr>
        <w:t>дневного меню, в соответствии с нормами СанПиН 2.4.1.3049-13.  Меню представлено разнообразными блюдами, исключающими повторение. Питание удовлетворяет физиологические потребности детей в основных пищевых веществах и энергии.</w:t>
      </w:r>
      <w:r w:rsidR="003175F5">
        <w:rPr>
          <w:color w:val="000000"/>
        </w:rPr>
        <w:t xml:space="preserve"> </w:t>
      </w:r>
    </w:p>
    <w:p w:rsidR="003175F5" w:rsidRDefault="003175F5" w:rsidP="003175F5">
      <w:pPr>
        <w:shd w:val="clear" w:color="auto" w:fill="FFFFFF"/>
        <w:ind w:firstLine="709"/>
        <w:jc w:val="both"/>
        <w:rPr>
          <w:color w:val="000000"/>
        </w:rPr>
      </w:pPr>
      <w:r w:rsidRPr="003175F5">
        <w:rPr>
          <w:color w:val="000000"/>
        </w:rPr>
        <w:t>При составлении меню соблюдаются требования нормативов калорийности питания. Постоянно проводится витаминизация третьего блюда. </w:t>
      </w:r>
    </w:p>
    <w:p w:rsidR="003175F5" w:rsidRPr="003175F5" w:rsidRDefault="003175F5" w:rsidP="003175F5">
      <w:pPr>
        <w:shd w:val="clear" w:color="auto" w:fill="FFFFFF"/>
        <w:ind w:firstLine="709"/>
        <w:jc w:val="both"/>
        <w:rPr>
          <w:color w:val="000000"/>
        </w:rPr>
      </w:pPr>
      <w:r w:rsidRPr="003175F5">
        <w:rPr>
          <w:color w:val="000000"/>
        </w:rPr>
        <w:t>При поставке продуктов строго отслеживается наличие сертификатов качества.</w:t>
      </w:r>
      <w:r w:rsidRPr="003175F5">
        <w:rPr>
          <w:color w:val="000000"/>
        </w:rPr>
        <w:br/>
        <w:t>Контроль за организацией питания осуществляется заведующим ДОУ, старшей медицинской сестрой.</w:t>
      </w:r>
    </w:p>
    <w:p w:rsidR="003175F5" w:rsidRPr="003175F5" w:rsidRDefault="003175F5" w:rsidP="003175F5">
      <w:pPr>
        <w:shd w:val="clear" w:color="auto" w:fill="FFFFFF"/>
        <w:spacing w:after="120"/>
        <w:ind w:firstLine="709"/>
        <w:jc w:val="both"/>
        <w:rPr>
          <w:color w:val="000000"/>
        </w:rPr>
      </w:pPr>
      <w:r w:rsidRPr="003175F5">
        <w:rPr>
          <w:color w:val="000000"/>
        </w:rPr>
        <w:t>В ДОУ имеется вся необходимая документация по организации детского питания. На пищеблоке имеется бракеражный журнал.  На каждый день пишется меню-раскладка.</w:t>
      </w:r>
    </w:p>
    <w:p w:rsidR="003175F5" w:rsidRPr="003175F5" w:rsidRDefault="003175F5" w:rsidP="003175F5">
      <w:pPr>
        <w:shd w:val="clear" w:color="auto" w:fill="FFFFFF"/>
        <w:spacing w:after="120"/>
        <w:jc w:val="both"/>
        <w:rPr>
          <w:color w:val="000000"/>
        </w:rPr>
      </w:pPr>
      <w:r w:rsidRPr="003175F5">
        <w:rPr>
          <w:b/>
          <w:color w:val="000000"/>
        </w:rPr>
        <w:t>Вывод:</w:t>
      </w:r>
      <w:r w:rsidRPr="003175F5">
        <w:rPr>
          <w:color w:val="000000"/>
        </w:rPr>
        <w:t> </w:t>
      </w:r>
      <w:r>
        <w:rPr>
          <w:color w:val="000000"/>
        </w:rPr>
        <w:t>Дети в</w:t>
      </w:r>
      <w:r w:rsidRPr="003175F5">
        <w:rPr>
          <w:color w:val="000000"/>
        </w:rPr>
        <w:t xml:space="preserve">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3175F5" w:rsidRPr="003175F5" w:rsidRDefault="003175F5" w:rsidP="003175F5">
      <w:pPr>
        <w:spacing w:before="100" w:beforeAutospacing="1" w:after="150" w:line="270" w:lineRule="atLeast"/>
        <w:rPr>
          <w:b/>
          <w:sz w:val="28"/>
          <w:szCs w:val="28"/>
          <w:u w:val="single"/>
        </w:rPr>
      </w:pPr>
      <w:r w:rsidRPr="003175F5">
        <w:rPr>
          <w:b/>
          <w:sz w:val="28"/>
          <w:szCs w:val="28"/>
          <w:u w:val="single"/>
        </w:rPr>
        <w:lastRenderedPageBreak/>
        <w:t xml:space="preserve">13. </w:t>
      </w:r>
      <w:r w:rsidRPr="003175F5">
        <w:rPr>
          <w:b/>
          <w:bCs/>
          <w:sz w:val="28"/>
          <w:szCs w:val="28"/>
          <w:u w:val="single"/>
        </w:rPr>
        <w:t>Функционирование внутренней системы оценки качества образования</w:t>
      </w:r>
    </w:p>
    <w:p w:rsidR="003175F5" w:rsidRPr="003175F5" w:rsidRDefault="003175F5" w:rsidP="0024128C">
      <w:pPr>
        <w:shd w:val="clear" w:color="auto" w:fill="FFFFFF"/>
        <w:ind w:firstLine="708"/>
        <w:jc w:val="both"/>
        <w:rPr>
          <w:color w:val="000000"/>
        </w:rPr>
      </w:pPr>
      <w:r w:rsidRPr="003175F5">
        <w:rPr>
          <w:color w:val="000000"/>
        </w:rPr>
        <w:t>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3175F5" w:rsidRPr="003175F5" w:rsidRDefault="003175F5" w:rsidP="0024128C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3175F5">
        <w:rPr>
          <w:rFonts w:ascii="Times New Roman" w:hAnsi="Times New Roman"/>
          <w:color w:val="000000"/>
        </w:rPr>
        <w:t>Качество научно-методической работы;</w:t>
      </w:r>
    </w:p>
    <w:p w:rsidR="003175F5" w:rsidRPr="003175F5" w:rsidRDefault="003175F5" w:rsidP="0024128C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3175F5">
        <w:rPr>
          <w:rFonts w:ascii="Times New Roman" w:hAnsi="Times New Roman"/>
          <w:color w:val="000000"/>
        </w:rPr>
        <w:t>Качество воспитательно-образовательного процесса;</w:t>
      </w:r>
    </w:p>
    <w:p w:rsidR="003175F5" w:rsidRPr="003175F5" w:rsidRDefault="003175F5" w:rsidP="0024128C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3175F5">
        <w:rPr>
          <w:rFonts w:ascii="Times New Roman" w:hAnsi="Times New Roman"/>
          <w:color w:val="000000"/>
        </w:rPr>
        <w:t>Качество работы с родителями;</w:t>
      </w:r>
    </w:p>
    <w:p w:rsidR="003175F5" w:rsidRPr="003175F5" w:rsidRDefault="003175F5" w:rsidP="0024128C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3175F5">
        <w:rPr>
          <w:rFonts w:ascii="Times New Roman" w:hAnsi="Times New Roman"/>
          <w:color w:val="000000"/>
        </w:rPr>
        <w:t>Качество работы с педагогическими кадрами;</w:t>
      </w:r>
    </w:p>
    <w:p w:rsidR="003175F5" w:rsidRPr="003175F5" w:rsidRDefault="003175F5" w:rsidP="0024128C">
      <w:pPr>
        <w:pStyle w:val="a7"/>
        <w:numPr>
          <w:ilvl w:val="0"/>
          <w:numId w:val="21"/>
        </w:numPr>
        <w:shd w:val="clear" w:color="auto" w:fill="FFFFFF"/>
        <w:spacing w:after="0"/>
        <w:jc w:val="both"/>
        <w:rPr>
          <w:color w:val="000000"/>
        </w:rPr>
      </w:pPr>
      <w:r w:rsidRPr="003175F5">
        <w:rPr>
          <w:rFonts w:ascii="Times New Roman" w:hAnsi="Times New Roman"/>
          <w:color w:val="000000"/>
        </w:rPr>
        <w:t>Качество предметно-пространственной среды</w:t>
      </w:r>
      <w:r w:rsidRPr="003175F5">
        <w:rPr>
          <w:color w:val="000000"/>
        </w:rPr>
        <w:t>.</w:t>
      </w:r>
    </w:p>
    <w:p w:rsidR="003175F5" w:rsidRDefault="003175F5" w:rsidP="003175F5">
      <w:pPr>
        <w:shd w:val="clear" w:color="auto" w:fill="FFFFFF"/>
        <w:spacing w:after="120"/>
        <w:ind w:firstLine="708"/>
        <w:jc w:val="both"/>
        <w:rPr>
          <w:color w:val="000000"/>
        </w:rPr>
      </w:pPr>
      <w:r w:rsidRPr="003175F5">
        <w:rPr>
          <w:color w:val="000000"/>
        </w:rPr>
        <w:t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  </w:t>
      </w:r>
    </w:p>
    <w:p w:rsidR="00E77577" w:rsidRPr="003175F5" w:rsidRDefault="003175F5" w:rsidP="003175F5">
      <w:pPr>
        <w:shd w:val="clear" w:color="auto" w:fill="FFFFFF"/>
        <w:spacing w:after="120"/>
        <w:jc w:val="both"/>
        <w:rPr>
          <w:color w:val="000000"/>
        </w:rPr>
      </w:pPr>
      <w:r w:rsidRPr="003175F5">
        <w:rPr>
          <w:b/>
          <w:color w:val="000000"/>
        </w:rPr>
        <w:t>Вывод:</w:t>
      </w:r>
      <w:r>
        <w:rPr>
          <w:color w:val="000000"/>
        </w:rPr>
        <w:t xml:space="preserve"> </w:t>
      </w:r>
      <w:r w:rsidRPr="003175F5">
        <w:rPr>
          <w:color w:val="000000"/>
        </w:rPr>
        <w:t xml:space="preserve">В </w:t>
      </w:r>
      <w:r>
        <w:rPr>
          <w:color w:val="000000"/>
        </w:rPr>
        <w:t>ДОУ выстроена</w:t>
      </w:r>
      <w:r w:rsidRPr="003175F5">
        <w:rPr>
          <w:color w:val="000000"/>
        </w:rPr>
        <w:t xml:space="preserve"> 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МДОУ в целом.</w:t>
      </w:r>
      <w:r w:rsidR="004D5101" w:rsidRPr="004D5101">
        <w:rPr>
          <w:rFonts w:ascii="Georgia" w:hAnsi="Georgia"/>
          <w:color w:val="333333"/>
          <w:shd w:val="clear" w:color="auto" w:fill="FFFFFF"/>
        </w:rPr>
        <w:t xml:space="preserve"> </w:t>
      </w:r>
      <w:r w:rsidR="004D5101" w:rsidRPr="004D5101">
        <w:rPr>
          <w:color w:val="000000"/>
        </w:rPr>
        <w:t>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BE578E" w:rsidRDefault="00BE578E" w:rsidP="00E77577">
      <w:pPr>
        <w:shd w:val="clear" w:color="auto" w:fill="FFFFFF"/>
        <w:ind w:left="113" w:right="113" w:firstLine="113"/>
        <w:jc w:val="center"/>
        <w:rPr>
          <w:b/>
          <w:bCs/>
          <w:iCs/>
          <w:sz w:val="28"/>
          <w:szCs w:val="28"/>
          <w:u w:val="single"/>
        </w:rPr>
      </w:pPr>
      <w:r w:rsidRPr="00BE578E">
        <w:rPr>
          <w:b/>
          <w:bCs/>
          <w:iCs/>
          <w:sz w:val="28"/>
          <w:szCs w:val="28"/>
          <w:u w:val="single"/>
        </w:rPr>
        <w:t>14. Вывод по итогам анализа  дея</w:t>
      </w:r>
      <w:r w:rsidR="00443795">
        <w:rPr>
          <w:b/>
          <w:bCs/>
          <w:iCs/>
          <w:sz w:val="28"/>
          <w:szCs w:val="28"/>
          <w:u w:val="single"/>
        </w:rPr>
        <w:t xml:space="preserve">тельности учреждения за </w:t>
      </w:r>
      <w:r w:rsidR="00077422">
        <w:rPr>
          <w:b/>
          <w:bCs/>
          <w:iCs/>
          <w:sz w:val="28"/>
          <w:szCs w:val="28"/>
          <w:u w:val="single"/>
        </w:rPr>
        <w:t>2019</w:t>
      </w:r>
      <w:r w:rsidRPr="00BE578E">
        <w:rPr>
          <w:b/>
          <w:bCs/>
          <w:iCs/>
          <w:sz w:val="28"/>
          <w:szCs w:val="28"/>
          <w:u w:val="single"/>
        </w:rPr>
        <w:t xml:space="preserve"> год</w:t>
      </w:r>
    </w:p>
    <w:p w:rsidR="00E77577" w:rsidRPr="0024128C" w:rsidRDefault="00E77577" w:rsidP="00E77577">
      <w:pPr>
        <w:shd w:val="clear" w:color="auto" w:fill="FFFFFF"/>
        <w:ind w:left="113" w:right="113" w:firstLine="113"/>
        <w:jc w:val="center"/>
        <w:rPr>
          <w:b/>
          <w:bCs/>
          <w:iCs/>
          <w:sz w:val="16"/>
          <w:szCs w:val="16"/>
          <w:u w:val="single"/>
        </w:rPr>
      </w:pPr>
    </w:p>
    <w:p w:rsidR="00E77577" w:rsidRPr="00B37CA5" w:rsidRDefault="00BE578E" w:rsidP="00E77577">
      <w:pPr>
        <w:ind w:firstLine="709"/>
        <w:jc w:val="both"/>
      </w:pPr>
      <w:r w:rsidRPr="00BE578E">
        <w:rPr>
          <w:color w:val="000000"/>
        </w:rPr>
        <w:t xml:space="preserve">  Анализ деятельности </w:t>
      </w:r>
      <w:r w:rsidR="00443795">
        <w:rPr>
          <w:color w:val="000000"/>
        </w:rPr>
        <w:t>МДОУ «Детский  сад № 106» Л</w:t>
      </w:r>
      <w:r w:rsidR="00E77577">
        <w:rPr>
          <w:color w:val="000000"/>
        </w:rPr>
        <w:t>енинского района</w:t>
      </w:r>
      <w:r w:rsidR="00443795">
        <w:rPr>
          <w:color w:val="000000"/>
        </w:rPr>
        <w:t xml:space="preserve"> г. Саратова за </w:t>
      </w:r>
      <w:r w:rsidR="00E77577">
        <w:rPr>
          <w:color w:val="000000"/>
        </w:rPr>
        <w:t>201</w:t>
      </w:r>
      <w:r w:rsidR="00077422">
        <w:rPr>
          <w:color w:val="000000"/>
        </w:rPr>
        <w:t>9</w:t>
      </w:r>
      <w:r w:rsidR="00E77577">
        <w:rPr>
          <w:color w:val="000000"/>
        </w:rPr>
        <w:t xml:space="preserve"> учебный </w:t>
      </w:r>
      <w:r w:rsidRPr="00BE578E">
        <w:rPr>
          <w:color w:val="000000"/>
        </w:rPr>
        <w:t xml:space="preserve"> год</w:t>
      </w:r>
      <w:r w:rsidR="00E77577">
        <w:rPr>
          <w:color w:val="000000"/>
        </w:rPr>
        <w:t>,</w:t>
      </w:r>
      <w:r w:rsidRPr="00BE578E">
        <w:rPr>
          <w:color w:val="000000"/>
        </w:rPr>
        <w:t xml:space="preserve"> </w:t>
      </w:r>
      <w:r w:rsidR="00E77577" w:rsidRPr="00B37CA5">
        <w:t>проводимый в рамках самообследования образовательной деятельности, выявил успешные показатели, такие как:</w:t>
      </w:r>
    </w:p>
    <w:p w:rsidR="00E77577" w:rsidRDefault="00E77577" w:rsidP="00E77577">
      <w:r w:rsidRPr="00B37CA5">
        <w:t xml:space="preserve">- учреждение функционирует в режиме непрерывного развития образовательного пространства </w:t>
      </w:r>
      <w:r>
        <w:t xml:space="preserve"> </w:t>
      </w:r>
    </w:p>
    <w:p w:rsidR="00E77577" w:rsidRPr="00B37CA5" w:rsidRDefault="00E77577" w:rsidP="00E77577">
      <w:r>
        <w:t xml:space="preserve">  </w:t>
      </w:r>
      <w:r w:rsidRPr="00B37CA5">
        <w:t>ДОУ;</w:t>
      </w:r>
    </w:p>
    <w:p w:rsidR="00E77577" w:rsidRPr="00B37CA5" w:rsidRDefault="00E77577" w:rsidP="00E77577">
      <w:r w:rsidRPr="00B37CA5">
        <w:t>- хороший уровень освоения воспитанниками ДОУ образовательной программы;</w:t>
      </w:r>
    </w:p>
    <w:p w:rsidR="00E77577" w:rsidRDefault="00E77577" w:rsidP="00E77577">
      <w:r w:rsidRPr="00B37CA5">
        <w:t xml:space="preserve">- перспективный, творческий педагогический коллектив ДОУ имеет потенциал                             </w:t>
      </w:r>
      <w:r>
        <w:t xml:space="preserve">  </w:t>
      </w:r>
    </w:p>
    <w:p w:rsidR="00E77577" w:rsidRDefault="00E77577" w:rsidP="00E77577">
      <w:r>
        <w:t xml:space="preserve">  </w:t>
      </w:r>
      <w:r w:rsidRPr="00B37CA5">
        <w:t>к дальнейшему профессиональ</w:t>
      </w:r>
      <w:r>
        <w:t>ному развитию и самообразованию;</w:t>
      </w:r>
    </w:p>
    <w:p w:rsidR="00E77577" w:rsidRDefault="004E2B74" w:rsidP="00E77577">
      <w:r>
        <w:t>- материально-техническая б</w:t>
      </w:r>
      <w:r w:rsidR="00E77577">
        <w:t>аза соответствует санитарно-гигиеническим требованиям;</w:t>
      </w:r>
    </w:p>
    <w:p w:rsidR="00443795" w:rsidRDefault="00E77577" w:rsidP="00E77577">
      <w:r>
        <w:t>- запланированная воспитательно</w:t>
      </w:r>
      <w:r w:rsidR="00443795">
        <w:t xml:space="preserve">-образовательная работа на </w:t>
      </w:r>
      <w:r w:rsidR="00077422">
        <w:t>2019</w:t>
      </w:r>
      <w:r>
        <w:t xml:space="preserve"> год выполнена в полном </w:t>
      </w:r>
      <w:r w:rsidR="00443795">
        <w:t xml:space="preserve">   </w:t>
      </w:r>
    </w:p>
    <w:p w:rsidR="00E77577" w:rsidRDefault="00443795" w:rsidP="00E77577">
      <w:r>
        <w:t xml:space="preserve">  </w:t>
      </w:r>
      <w:r w:rsidR="00E77577">
        <w:t>объеме.</w:t>
      </w:r>
    </w:p>
    <w:p w:rsidR="00443795" w:rsidRPr="0024128C" w:rsidRDefault="00443795" w:rsidP="00E77577">
      <w:pPr>
        <w:rPr>
          <w:sz w:val="16"/>
          <w:szCs w:val="16"/>
        </w:rPr>
      </w:pPr>
    </w:p>
    <w:p w:rsidR="00E77577" w:rsidRPr="00E77577" w:rsidRDefault="00E77577" w:rsidP="00E77577">
      <w:pPr>
        <w:shd w:val="clear" w:color="auto" w:fill="FFFFFF"/>
        <w:ind w:right="113"/>
        <w:rPr>
          <w:b/>
          <w:bCs/>
          <w:sz w:val="28"/>
          <w:szCs w:val="28"/>
          <w:u w:val="single"/>
        </w:rPr>
      </w:pPr>
      <w:r w:rsidRPr="00E77577">
        <w:rPr>
          <w:b/>
          <w:sz w:val="28"/>
          <w:szCs w:val="28"/>
          <w:u w:val="single"/>
        </w:rPr>
        <w:t>15.</w:t>
      </w:r>
      <w:r>
        <w:rPr>
          <w:b/>
          <w:sz w:val="28"/>
          <w:szCs w:val="28"/>
          <w:u w:val="single"/>
        </w:rPr>
        <w:t xml:space="preserve"> </w:t>
      </w:r>
      <w:r w:rsidRPr="00E77577">
        <w:rPr>
          <w:b/>
          <w:bCs/>
          <w:sz w:val="28"/>
          <w:szCs w:val="28"/>
          <w:u w:val="single"/>
        </w:rPr>
        <w:t>Основные направления ближайшего развития</w:t>
      </w:r>
    </w:p>
    <w:p w:rsidR="00E77577" w:rsidRPr="0024128C" w:rsidRDefault="00E77577" w:rsidP="00E77577">
      <w:pPr>
        <w:rPr>
          <w:sz w:val="16"/>
          <w:szCs w:val="16"/>
        </w:rPr>
      </w:pPr>
    </w:p>
    <w:p w:rsidR="00E77577" w:rsidRPr="00E77577" w:rsidRDefault="00443795" w:rsidP="00443795">
      <w:pPr>
        <w:spacing w:after="120"/>
        <w:ind w:firstLine="708"/>
        <w:jc w:val="both"/>
        <w:rPr>
          <w:rFonts w:ascii="Arial" w:hAnsi="Arial" w:cs="Arial"/>
          <w:color w:val="333333"/>
        </w:rPr>
      </w:pPr>
      <w:r>
        <w:rPr>
          <w:color w:val="333333"/>
        </w:rPr>
        <w:t xml:space="preserve">По итогам работы ДОУ за </w:t>
      </w:r>
      <w:r w:rsidR="00077422">
        <w:rPr>
          <w:color w:val="333333"/>
        </w:rPr>
        <w:t>2019</w:t>
      </w:r>
      <w:r w:rsidR="00E77577" w:rsidRPr="00E77577">
        <w:rPr>
          <w:color w:val="333333"/>
        </w:rPr>
        <w:t xml:space="preserve">  год определены следующие приоритетные </w:t>
      </w:r>
      <w:r w:rsidR="00077422">
        <w:rPr>
          <w:color w:val="333333"/>
        </w:rPr>
        <w:t>направления деятельности на 2020</w:t>
      </w:r>
      <w:r w:rsidR="00E77577" w:rsidRPr="00E77577">
        <w:rPr>
          <w:color w:val="333333"/>
        </w:rPr>
        <w:t xml:space="preserve"> год:</w:t>
      </w:r>
    </w:p>
    <w:p w:rsidR="00E77577" w:rsidRPr="00E77577" w:rsidRDefault="00E77577" w:rsidP="0024128C">
      <w:pPr>
        <w:numPr>
          <w:ilvl w:val="0"/>
          <w:numId w:val="23"/>
        </w:numPr>
        <w:ind w:left="538" w:hanging="357"/>
        <w:jc w:val="both"/>
        <w:rPr>
          <w:rFonts w:ascii="Arial" w:hAnsi="Arial" w:cs="Arial"/>
          <w:color w:val="333333"/>
        </w:rPr>
      </w:pPr>
      <w:r w:rsidRPr="00E77577">
        <w:rPr>
          <w:color w:val="333333"/>
        </w:rPr>
        <w:t>повышение социального статуса дошкольного учреждения</w:t>
      </w:r>
    </w:p>
    <w:p w:rsidR="00E77577" w:rsidRPr="00E77577" w:rsidRDefault="00E77577" w:rsidP="0024128C">
      <w:pPr>
        <w:numPr>
          <w:ilvl w:val="0"/>
          <w:numId w:val="23"/>
        </w:numPr>
        <w:ind w:left="538" w:hanging="357"/>
        <w:jc w:val="both"/>
        <w:rPr>
          <w:rFonts w:ascii="Arial" w:hAnsi="Arial" w:cs="Arial"/>
          <w:color w:val="333333"/>
        </w:rPr>
      </w:pPr>
      <w:r w:rsidRPr="00E77577">
        <w:rPr>
          <w:color w:val="333333"/>
        </w:rPr>
        <w:t>создание равных возможностей для каждого воспитанника в получении дошкольного образования</w:t>
      </w:r>
    </w:p>
    <w:p w:rsidR="00E77577" w:rsidRPr="00E77577" w:rsidRDefault="00E77577" w:rsidP="00466A55">
      <w:pPr>
        <w:numPr>
          <w:ilvl w:val="0"/>
          <w:numId w:val="23"/>
        </w:numPr>
        <w:spacing w:before="100" w:beforeAutospacing="1" w:after="100" w:afterAutospacing="1"/>
        <w:ind w:left="540"/>
        <w:jc w:val="both"/>
        <w:rPr>
          <w:rFonts w:ascii="Arial" w:hAnsi="Arial" w:cs="Arial"/>
          <w:color w:val="333333"/>
        </w:rPr>
      </w:pPr>
      <w:r w:rsidRPr="00E77577">
        <w:rPr>
          <w:color w:val="333333"/>
        </w:rPr>
        <w:t>приведение материально – технической базы детского сада в соответствие с ФГОС ДО</w:t>
      </w:r>
    </w:p>
    <w:p w:rsidR="00E77577" w:rsidRPr="00E77577" w:rsidRDefault="00E77577" w:rsidP="00466A55">
      <w:pPr>
        <w:numPr>
          <w:ilvl w:val="0"/>
          <w:numId w:val="23"/>
        </w:numPr>
        <w:spacing w:before="100" w:beforeAutospacing="1" w:after="100" w:afterAutospacing="1"/>
        <w:ind w:left="540"/>
        <w:jc w:val="both"/>
        <w:rPr>
          <w:rFonts w:ascii="Arial" w:hAnsi="Arial" w:cs="Arial"/>
          <w:color w:val="333333"/>
        </w:rPr>
      </w:pPr>
      <w:r w:rsidRPr="00E77577">
        <w:rPr>
          <w:color w:val="333333"/>
        </w:rPr>
        <w:t xml:space="preserve">увеличение количества педагогических работников, имеющих высшее педагогическое образование, </w:t>
      </w:r>
      <w:r w:rsidR="00466A55">
        <w:rPr>
          <w:color w:val="333333"/>
        </w:rPr>
        <w:t xml:space="preserve">высшую и </w:t>
      </w:r>
      <w:r w:rsidRPr="00E77577">
        <w:rPr>
          <w:color w:val="333333"/>
        </w:rPr>
        <w:t>первую квалификационную категорию</w:t>
      </w:r>
    </w:p>
    <w:p w:rsidR="00E77577" w:rsidRPr="00E77577" w:rsidRDefault="00E77577" w:rsidP="00466A55">
      <w:pPr>
        <w:numPr>
          <w:ilvl w:val="0"/>
          <w:numId w:val="23"/>
        </w:numPr>
        <w:spacing w:before="100" w:beforeAutospacing="1" w:after="100" w:afterAutospacing="1"/>
        <w:ind w:left="540"/>
        <w:jc w:val="both"/>
        <w:rPr>
          <w:rFonts w:ascii="Arial" w:hAnsi="Arial" w:cs="Arial"/>
          <w:color w:val="333333"/>
        </w:rPr>
      </w:pPr>
      <w:r w:rsidRPr="00E77577">
        <w:rPr>
          <w:color w:val="333333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</w:t>
      </w:r>
      <w:r w:rsidR="00466A55">
        <w:rPr>
          <w:color w:val="333333"/>
        </w:rPr>
        <w:t xml:space="preserve">вной поддержкой </w:t>
      </w:r>
      <w:r w:rsidRPr="00E77577">
        <w:rPr>
          <w:color w:val="333333"/>
        </w:rPr>
        <w:t>ДОУ</w:t>
      </w:r>
    </w:p>
    <w:p w:rsidR="00E77577" w:rsidRPr="00E77577" w:rsidRDefault="00E77577" w:rsidP="00466A55">
      <w:pPr>
        <w:numPr>
          <w:ilvl w:val="0"/>
          <w:numId w:val="23"/>
        </w:numPr>
        <w:spacing w:before="100" w:beforeAutospacing="1" w:after="100" w:afterAutospacing="1"/>
        <w:ind w:left="540"/>
        <w:jc w:val="both"/>
        <w:rPr>
          <w:rFonts w:ascii="Arial" w:hAnsi="Arial" w:cs="Arial"/>
          <w:color w:val="333333"/>
        </w:rPr>
      </w:pPr>
      <w:r w:rsidRPr="00E77577">
        <w:rPr>
          <w:color w:val="333333"/>
        </w:rPr>
        <w:t>создание системы поддержки и сопровождения инновационной</w:t>
      </w:r>
      <w:r w:rsidRPr="00E77577">
        <w:rPr>
          <w:rFonts w:ascii="Arial" w:hAnsi="Arial" w:cs="Arial"/>
          <w:color w:val="333333"/>
        </w:rPr>
        <w:br/>
      </w:r>
      <w:r w:rsidRPr="00E77577">
        <w:rPr>
          <w:color w:val="333333"/>
        </w:rPr>
        <w:t>деятельности в детском саду</w:t>
      </w:r>
    </w:p>
    <w:p w:rsidR="00E77577" w:rsidRPr="00E77577" w:rsidRDefault="00E77577" w:rsidP="00466A55">
      <w:pPr>
        <w:numPr>
          <w:ilvl w:val="0"/>
          <w:numId w:val="23"/>
        </w:numPr>
        <w:spacing w:before="100" w:beforeAutospacing="1" w:after="100" w:afterAutospacing="1"/>
        <w:ind w:left="540"/>
        <w:jc w:val="both"/>
        <w:rPr>
          <w:rFonts w:ascii="Arial" w:hAnsi="Arial" w:cs="Arial"/>
          <w:color w:val="333333"/>
        </w:rPr>
      </w:pPr>
      <w:r w:rsidRPr="00E77577">
        <w:rPr>
          <w:color w:val="333333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E77577" w:rsidRPr="00E77577" w:rsidRDefault="00E77577" w:rsidP="00466A55">
      <w:pPr>
        <w:numPr>
          <w:ilvl w:val="0"/>
          <w:numId w:val="23"/>
        </w:numPr>
        <w:spacing w:before="100" w:beforeAutospacing="1" w:after="100" w:afterAutospacing="1"/>
        <w:ind w:left="540"/>
        <w:jc w:val="both"/>
        <w:rPr>
          <w:rFonts w:ascii="Arial" w:hAnsi="Arial" w:cs="Arial"/>
          <w:color w:val="333333"/>
        </w:rPr>
      </w:pPr>
      <w:r w:rsidRPr="00E77577">
        <w:rPr>
          <w:color w:val="333333"/>
        </w:rPr>
        <w:t>формирование компетентной личности дошкольника в вопросах</w:t>
      </w:r>
      <w:r w:rsidRPr="00E77577">
        <w:rPr>
          <w:rFonts w:ascii="Arial" w:hAnsi="Arial" w:cs="Arial"/>
          <w:color w:val="333333"/>
        </w:rPr>
        <w:br/>
      </w:r>
      <w:r w:rsidRPr="00E77577">
        <w:rPr>
          <w:color w:val="333333"/>
        </w:rPr>
        <w:t>физического развития и здоровьесбережения</w:t>
      </w:r>
    </w:p>
    <w:p w:rsidR="00E77577" w:rsidRPr="00E77577" w:rsidRDefault="00E77577" w:rsidP="00466A55">
      <w:pPr>
        <w:numPr>
          <w:ilvl w:val="0"/>
          <w:numId w:val="23"/>
        </w:numPr>
        <w:spacing w:before="100" w:beforeAutospacing="1" w:after="100" w:afterAutospacing="1"/>
        <w:ind w:left="540"/>
        <w:jc w:val="both"/>
        <w:rPr>
          <w:rFonts w:ascii="Arial" w:hAnsi="Arial" w:cs="Arial"/>
          <w:color w:val="333333"/>
        </w:rPr>
      </w:pPr>
      <w:r w:rsidRPr="00E77577">
        <w:rPr>
          <w:color w:val="333333"/>
        </w:rPr>
        <w:t>формирование у воспитанников предпосылок к учебной деятельности</w:t>
      </w:r>
    </w:p>
    <w:p w:rsidR="00795DBA" w:rsidRPr="00443795" w:rsidRDefault="00E77577" w:rsidP="00443795">
      <w:pPr>
        <w:numPr>
          <w:ilvl w:val="0"/>
          <w:numId w:val="23"/>
        </w:numPr>
        <w:spacing w:before="100" w:beforeAutospacing="1" w:after="100" w:afterAutospacing="1"/>
        <w:ind w:left="540"/>
        <w:jc w:val="both"/>
        <w:rPr>
          <w:rFonts w:ascii="Arial" w:hAnsi="Arial" w:cs="Arial"/>
          <w:color w:val="333333"/>
        </w:rPr>
      </w:pPr>
      <w:r w:rsidRPr="00E77577">
        <w:rPr>
          <w:color w:val="333333"/>
        </w:rPr>
        <w:t>активное включение родителей (законных представителей) в</w:t>
      </w:r>
      <w:r w:rsidRPr="00E77577">
        <w:rPr>
          <w:rFonts w:ascii="Arial" w:hAnsi="Arial" w:cs="Arial"/>
          <w:color w:val="333333"/>
        </w:rPr>
        <w:br/>
      </w:r>
      <w:r w:rsidRPr="00E77577">
        <w:rPr>
          <w:color w:val="333333"/>
        </w:rPr>
        <w:t>образовательный процесс.</w:t>
      </w:r>
    </w:p>
    <w:p w:rsidR="006B0749" w:rsidRPr="005A1365" w:rsidRDefault="006B0749" w:rsidP="00443795">
      <w:pPr>
        <w:jc w:val="center"/>
        <w:outlineLvl w:val="1"/>
        <w:rPr>
          <w:b/>
          <w:bCs/>
          <w:color w:val="000000"/>
        </w:rPr>
      </w:pPr>
      <w:r w:rsidRPr="005A1365">
        <w:rPr>
          <w:b/>
          <w:bCs/>
          <w:color w:val="000000"/>
        </w:rPr>
        <w:lastRenderedPageBreak/>
        <w:t>Показатели деятельности</w:t>
      </w:r>
    </w:p>
    <w:p w:rsidR="006B0749" w:rsidRPr="005A1365" w:rsidRDefault="006B0749" w:rsidP="006B0749">
      <w:pPr>
        <w:jc w:val="center"/>
        <w:outlineLvl w:val="1"/>
        <w:rPr>
          <w:b/>
          <w:bCs/>
          <w:color w:val="000000"/>
        </w:rPr>
      </w:pPr>
      <w:r w:rsidRPr="005A1365">
        <w:rPr>
          <w:b/>
          <w:bCs/>
          <w:color w:val="000000"/>
        </w:rPr>
        <w:t>МДОУ «Детский сад № 106»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702"/>
        <w:gridCol w:w="2337"/>
      </w:tblGrid>
      <w:tr w:rsidR="006B0749" w:rsidRPr="005A1365" w:rsidTr="00FA003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6B0749" w:rsidRPr="005A1365" w:rsidRDefault="006B0749" w:rsidP="00FA003F">
            <w:pPr>
              <w:rPr>
                <w:color w:val="000000"/>
              </w:rPr>
            </w:pPr>
          </w:p>
        </w:tc>
        <w:tc>
          <w:tcPr>
            <w:tcW w:w="7022" w:type="dxa"/>
            <w:vAlign w:val="center"/>
            <w:hideMark/>
          </w:tcPr>
          <w:p w:rsidR="006B0749" w:rsidRPr="005A1365" w:rsidRDefault="006B0749" w:rsidP="00FA003F">
            <w:pPr>
              <w:rPr>
                <w:color w:val="000000"/>
              </w:rPr>
            </w:pPr>
          </w:p>
        </w:tc>
        <w:tc>
          <w:tcPr>
            <w:tcW w:w="2402" w:type="dxa"/>
            <w:vAlign w:val="center"/>
            <w:hideMark/>
          </w:tcPr>
          <w:p w:rsidR="006B0749" w:rsidRPr="005A1365" w:rsidRDefault="006B0749" w:rsidP="00FA003F">
            <w:pPr>
              <w:rPr>
                <w:color w:val="000000"/>
              </w:rPr>
            </w:pP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N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Единица измерения 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b/>
                <w:bCs/>
                <w:color w:val="000000"/>
              </w:rPr>
              <w:t>1.</w:t>
            </w:r>
            <w:r w:rsidRPr="005A1365">
              <w:rPr>
                <w:color w:val="000000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b/>
                <w:bCs/>
                <w:color w:val="000000"/>
              </w:rPr>
              <w:t>Образовательная деятельность</w:t>
            </w:r>
            <w:r w:rsidRPr="005A1365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rPr>
                <w:color w:val="000000"/>
              </w:rPr>
            </w:pP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443795" w:rsidRDefault="004068FC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24128C">
              <w:rPr>
                <w:color w:val="000000"/>
              </w:rPr>
              <w:t>2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443795" w:rsidRDefault="004068FC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24128C">
              <w:rPr>
                <w:color w:val="000000"/>
              </w:rPr>
              <w:t>2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44379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443795">
              <w:rPr>
                <w:color w:val="000000"/>
              </w:rPr>
              <w:t>0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44379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443795">
              <w:rPr>
                <w:color w:val="000000"/>
              </w:rPr>
              <w:t>0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44379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443795">
              <w:rPr>
                <w:color w:val="000000"/>
              </w:rPr>
              <w:t>0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086145" w:rsidRDefault="0024128C" w:rsidP="00FA003F">
            <w:pPr>
              <w:spacing w:before="100" w:beforeAutospacing="1" w:after="100" w:afterAutospacing="1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65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Общая численность воспитанников в возрасте от 3 до 7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086145" w:rsidRDefault="0024128C" w:rsidP="00FA003F">
            <w:pPr>
              <w:spacing w:before="100" w:beforeAutospacing="1" w:after="100" w:afterAutospacing="1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257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0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0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0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0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0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0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0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0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20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3D1A8A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0529A2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24/83</w:t>
            </w:r>
            <w:r w:rsidR="006B0749" w:rsidRPr="005A1365">
              <w:rPr>
                <w:color w:val="000000"/>
              </w:rPr>
              <w:t>%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0529A2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23/79</w:t>
            </w:r>
            <w:r w:rsidR="006B0749" w:rsidRPr="005A1365">
              <w:rPr>
                <w:color w:val="000000"/>
              </w:rPr>
              <w:t>%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0529A2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5/17</w:t>
            </w:r>
            <w:r w:rsidR="006B0749" w:rsidRPr="005A1365">
              <w:rPr>
                <w:color w:val="000000"/>
              </w:rPr>
              <w:t>%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5A1365">
              <w:rPr>
                <w:color w:val="000000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0529A2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5/17</w:t>
            </w:r>
            <w:r w:rsidR="006B0749" w:rsidRPr="005A1365">
              <w:rPr>
                <w:color w:val="000000"/>
              </w:rPr>
              <w:t>%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3D1A8A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14/48</w:t>
            </w:r>
            <w:r w:rsidR="006B0749" w:rsidRPr="005A1365">
              <w:rPr>
                <w:color w:val="000000"/>
              </w:rPr>
              <w:t>%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3D1A8A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B0749" w:rsidRPr="005A1365">
              <w:rPr>
                <w:color w:val="000000"/>
              </w:rPr>
              <w:t>/</w:t>
            </w:r>
            <w:r>
              <w:rPr>
                <w:color w:val="000000"/>
              </w:rPr>
              <w:t>17</w:t>
            </w:r>
            <w:r w:rsidR="006B0749" w:rsidRPr="005A1365">
              <w:rPr>
                <w:color w:val="000000"/>
              </w:rPr>
              <w:t>%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3D1A8A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9/ 31</w:t>
            </w:r>
            <w:r w:rsidR="006B0749" w:rsidRPr="005A1365">
              <w:rPr>
                <w:color w:val="000000"/>
              </w:rPr>
              <w:t>%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426281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6B0749" w:rsidRPr="005A1365">
              <w:rPr>
                <w:color w:val="000000"/>
              </w:rPr>
              <w:t>/100%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3D1A8A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7/24</w:t>
            </w:r>
            <w:r w:rsidR="006B0749" w:rsidRPr="005A1365">
              <w:rPr>
                <w:color w:val="000000"/>
              </w:rPr>
              <w:t>%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3D1A8A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5/17</w:t>
            </w:r>
            <w:r w:rsidR="006B0749" w:rsidRPr="005A1365">
              <w:rPr>
                <w:color w:val="000000"/>
              </w:rPr>
              <w:t>%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194E86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5/17</w:t>
            </w:r>
            <w:r w:rsidR="006B0749" w:rsidRPr="005A1365">
              <w:rPr>
                <w:color w:val="000000"/>
              </w:rPr>
              <w:t>%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194E86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3/10</w:t>
            </w:r>
            <w:r w:rsidR="006B0749" w:rsidRPr="005A1365">
              <w:rPr>
                <w:color w:val="000000"/>
              </w:rPr>
              <w:t>%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194E86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29/100</w:t>
            </w:r>
            <w:r w:rsidR="006B0749" w:rsidRPr="005A1365">
              <w:rPr>
                <w:color w:val="000000"/>
              </w:rPr>
              <w:t>%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544AED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12/41</w:t>
            </w:r>
            <w:r w:rsidR="006B0749" w:rsidRPr="005A1365">
              <w:rPr>
                <w:color w:val="000000"/>
              </w:rPr>
              <w:t>%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E806B7" w:rsidP="00FA00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6B0749" w:rsidRPr="005A1365">
              <w:rPr>
                <w:color w:val="000000"/>
              </w:rPr>
              <w:t>/</w:t>
            </w:r>
            <w:r w:rsidR="00544AED">
              <w:rPr>
                <w:color w:val="000000"/>
              </w:rPr>
              <w:t>32</w:t>
            </w:r>
            <w:r w:rsidR="00194E86">
              <w:rPr>
                <w:color w:val="000000"/>
              </w:rPr>
              <w:t>2</w:t>
            </w:r>
            <w:bookmarkStart w:id="0" w:name="_GoBack"/>
            <w:bookmarkEnd w:id="0"/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rPr>
                <w:color w:val="000000"/>
              </w:rPr>
            </w:pP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да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да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нет 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rPr>
                <w:color w:val="000000"/>
              </w:rPr>
            </w:pPr>
            <w:r w:rsidRPr="005A1365">
              <w:rPr>
                <w:color w:val="000000"/>
              </w:rPr>
              <w:t>нет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нет 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rPr>
                <w:color w:val="000000"/>
              </w:rPr>
            </w:pPr>
            <w:r w:rsidRPr="005A1365">
              <w:rPr>
                <w:color w:val="000000"/>
              </w:rPr>
              <w:t>да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b/>
                <w:bCs/>
                <w:color w:val="000000"/>
              </w:rPr>
              <w:t>2.</w:t>
            </w:r>
            <w:r w:rsidRPr="005A1365">
              <w:rPr>
                <w:color w:val="000000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b/>
                <w:bCs/>
                <w:color w:val="000000"/>
              </w:rPr>
              <w:t>Инфраструктура</w:t>
            </w:r>
            <w:r w:rsidRPr="005A1365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rPr>
                <w:color w:val="000000"/>
              </w:rPr>
            </w:pP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lastRenderedPageBreak/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2 кв.м 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 0 кв.м 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>да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да </w:t>
            </w:r>
          </w:p>
        </w:tc>
      </w:tr>
      <w:tr w:rsidR="006B0749" w:rsidRPr="005A1365" w:rsidTr="00FA003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A1365">
              <w:rPr>
                <w:color w:val="000000"/>
              </w:rP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B0749" w:rsidRPr="005A1365" w:rsidRDefault="006B0749" w:rsidP="00FA003F">
            <w:pPr>
              <w:spacing w:before="100" w:beforeAutospacing="1" w:after="100" w:afterAutospacing="1"/>
              <w:rPr>
                <w:color w:val="000000"/>
              </w:rPr>
            </w:pPr>
            <w:r w:rsidRPr="005A1365">
              <w:rPr>
                <w:color w:val="000000"/>
              </w:rPr>
              <w:t xml:space="preserve">да </w:t>
            </w:r>
          </w:p>
        </w:tc>
      </w:tr>
    </w:tbl>
    <w:p w:rsidR="006B0749" w:rsidRPr="005A1365" w:rsidRDefault="006B0749" w:rsidP="006B0749">
      <w:pPr>
        <w:rPr>
          <w:color w:val="000000"/>
        </w:rPr>
      </w:pPr>
    </w:p>
    <w:p w:rsidR="006B0749" w:rsidRPr="005A1365" w:rsidRDefault="006B0749" w:rsidP="006B0749">
      <w:pPr>
        <w:rPr>
          <w:color w:val="000000"/>
        </w:rPr>
      </w:pPr>
    </w:p>
    <w:p w:rsidR="00FA1EC0" w:rsidRDefault="00FA1EC0"/>
    <w:sectPr w:rsidR="00FA1EC0" w:rsidSect="00721C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F8" w:rsidRDefault="002553F8" w:rsidP="00BE578E">
      <w:r>
        <w:separator/>
      </w:r>
    </w:p>
  </w:endnote>
  <w:endnote w:type="continuationSeparator" w:id="0">
    <w:p w:rsidR="002553F8" w:rsidRDefault="002553F8" w:rsidP="00BE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F8" w:rsidRDefault="002553F8" w:rsidP="00BE578E">
      <w:r>
        <w:separator/>
      </w:r>
    </w:p>
  </w:footnote>
  <w:footnote w:type="continuationSeparator" w:id="0">
    <w:p w:rsidR="002553F8" w:rsidRDefault="002553F8" w:rsidP="00BE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3"/>
    <w:multiLevelType w:val="singleLevel"/>
    <w:tmpl w:val="00000013"/>
    <w:name w:val="WW8Num2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6" w15:restartNumberingAfterBreak="0">
    <w:nsid w:val="03016F42"/>
    <w:multiLevelType w:val="hybridMultilevel"/>
    <w:tmpl w:val="A968A7CA"/>
    <w:lvl w:ilvl="0" w:tplc="567A1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72B1C01"/>
    <w:multiLevelType w:val="multilevel"/>
    <w:tmpl w:val="1644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B0A79"/>
    <w:multiLevelType w:val="hybridMultilevel"/>
    <w:tmpl w:val="60E25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35804"/>
    <w:multiLevelType w:val="hybridMultilevel"/>
    <w:tmpl w:val="E3084BB0"/>
    <w:lvl w:ilvl="0" w:tplc="22325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</w:rPr>
    </w:lvl>
    <w:lvl w:ilvl="1" w:tplc="CC1C0326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B45437"/>
    <w:multiLevelType w:val="hybridMultilevel"/>
    <w:tmpl w:val="B3CE81E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87FBF"/>
    <w:multiLevelType w:val="hybridMultilevel"/>
    <w:tmpl w:val="B2C6C3AE"/>
    <w:lvl w:ilvl="0" w:tplc="90048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65A61"/>
    <w:multiLevelType w:val="multilevel"/>
    <w:tmpl w:val="BA74A07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11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44" w:hanging="2160"/>
      </w:pPr>
      <w:rPr>
        <w:rFonts w:hint="default"/>
      </w:rPr>
    </w:lvl>
  </w:abstractNum>
  <w:abstractNum w:abstractNumId="13" w15:restartNumberingAfterBreak="0">
    <w:nsid w:val="26F94646"/>
    <w:multiLevelType w:val="multilevel"/>
    <w:tmpl w:val="F8684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12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4" w15:restartNumberingAfterBreak="0">
    <w:nsid w:val="296C3D53"/>
    <w:multiLevelType w:val="hybridMultilevel"/>
    <w:tmpl w:val="1278D7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78C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C23E0"/>
    <w:multiLevelType w:val="hybridMultilevel"/>
    <w:tmpl w:val="1D303E9A"/>
    <w:lvl w:ilvl="0" w:tplc="D778C7E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9013A0"/>
    <w:multiLevelType w:val="hybridMultilevel"/>
    <w:tmpl w:val="1F789E28"/>
    <w:lvl w:ilvl="0" w:tplc="D778C7E0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53098E"/>
    <w:multiLevelType w:val="hybridMultilevel"/>
    <w:tmpl w:val="6D78F190"/>
    <w:lvl w:ilvl="0" w:tplc="F23C6B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E1314"/>
    <w:multiLevelType w:val="hybridMultilevel"/>
    <w:tmpl w:val="11BCAB16"/>
    <w:lvl w:ilvl="0" w:tplc="F23C6B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9672A3"/>
    <w:multiLevelType w:val="multilevel"/>
    <w:tmpl w:val="2FA0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492EED"/>
    <w:multiLevelType w:val="hybridMultilevel"/>
    <w:tmpl w:val="DF1E1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22"/>
  </w:num>
  <w:num w:numId="7">
    <w:abstractNumId w:val="18"/>
  </w:num>
  <w:num w:numId="8">
    <w:abstractNumId w:val="20"/>
  </w:num>
  <w:num w:numId="9">
    <w:abstractNumId w:val="3"/>
  </w:num>
  <w:num w:numId="10">
    <w:abstractNumId w:val="8"/>
  </w:num>
  <w:num w:numId="11">
    <w:abstractNumId w:val="13"/>
  </w:num>
  <w:num w:numId="12">
    <w:abstractNumId w:val="1"/>
  </w:num>
  <w:num w:numId="13">
    <w:abstractNumId w:val="2"/>
  </w:num>
  <w:num w:numId="14">
    <w:abstractNumId w:val="1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2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16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5"/>
  </w:num>
  <w:num w:numId="22">
    <w:abstractNumId w:val="19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2F8"/>
    <w:rsid w:val="000106EE"/>
    <w:rsid w:val="0004217B"/>
    <w:rsid w:val="000529A2"/>
    <w:rsid w:val="000765FD"/>
    <w:rsid w:val="00077422"/>
    <w:rsid w:val="00091A29"/>
    <w:rsid w:val="000B1A64"/>
    <w:rsid w:val="000C2262"/>
    <w:rsid w:val="000F1A65"/>
    <w:rsid w:val="00101BA0"/>
    <w:rsid w:val="001061FD"/>
    <w:rsid w:val="00133108"/>
    <w:rsid w:val="00164CC3"/>
    <w:rsid w:val="00180D22"/>
    <w:rsid w:val="00194E86"/>
    <w:rsid w:val="001A4F9A"/>
    <w:rsid w:val="001E585E"/>
    <w:rsid w:val="00200B4D"/>
    <w:rsid w:val="00210DED"/>
    <w:rsid w:val="00217E48"/>
    <w:rsid w:val="0024128C"/>
    <w:rsid w:val="002553F8"/>
    <w:rsid w:val="0026338B"/>
    <w:rsid w:val="002C0B6A"/>
    <w:rsid w:val="002E4659"/>
    <w:rsid w:val="002E6D0C"/>
    <w:rsid w:val="003175F5"/>
    <w:rsid w:val="003218A7"/>
    <w:rsid w:val="003264FC"/>
    <w:rsid w:val="00366889"/>
    <w:rsid w:val="0037179D"/>
    <w:rsid w:val="003A40E8"/>
    <w:rsid w:val="003B0BE9"/>
    <w:rsid w:val="003B4830"/>
    <w:rsid w:val="003D1A8A"/>
    <w:rsid w:val="003F2350"/>
    <w:rsid w:val="004068FC"/>
    <w:rsid w:val="00426281"/>
    <w:rsid w:val="00443795"/>
    <w:rsid w:val="0045771B"/>
    <w:rsid w:val="00466A55"/>
    <w:rsid w:val="00485CA0"/>
    <w:rsid w:val="004875FA"/>
    <w:rsid w:val="004C5A06"/>
    <w:rsid w:val="004C5F9A"/>
    <w:rsid w:val="004D5101"/>
    <w:rsid w:val="004E2B74"/>
    <w:rsid w:val="004F6C17"/>
    <w:rsid w:val="0050663B"/>
    <w:rsid w:val="005257C1"/>
    <w:rsid w:val="00544AED"/>
    <w:rsid w:val="00591D70"/>
    <w:rsid w:val="005C4CCD"/>
    <w:rsid w:val="005C606B"/>
    <w:rsid w:val="00611B27"/>
    <w:rsid w:val="006238FD"/>
    <w:rsid w:val="00630ADC"/>
    <w:rsid w:val="00660FA1"/>
    <w:rsid w:val="006813D9"/>
    <w:rsid w:val="006A12F8"/>
    <w:rsid w:val="006B0749"/>
    <w:rsid w:val="00716498"/>
    <w:rsid w:val="00721C24"/>
    <w:rsid w:val="00722C06"/>
    <w:rsid w:val="00727711"/>
    <w:rsid w:val="00795DBA"/>
    <w:rsid w:val="007A14A8"/>
    <w:rsid w:val="007E6F1A"/>
    <w:rsid w:val="00826DEE"/>
    <w:rsid w:val="00831DC1"/>
    <w:rsid w:val="008446F2"/>
    <w:rsid w:val="00861825"/>
    <w:rsid w:val="008622B3"/>
    <w:rsid w:val="00866808"/>
    <w:rsid w:val="008C463B"/>
    <w:rsid w:val="00904BCC"/>
    <w:rsid w:val="00910DDA"/>
    <w:rsid w:val="0094128B"/>
    <w:rsid w:val="009663B1"/>
    <w:rsid w:val="00970FF8"/>
    <w:rsid w:val="009A4BA2"/>
    <w:rsid w:val="009D03E5"/>
    <w:rsid w:val="009E7E7F"/>
    <w:rsid w:val="00A00984"/>
    <w:rsid w:val="00A14682"/>
    <w:rsid w:val="00AB3224"/>
    <w:rsid w:val="00AB5309"/>
    <w:rsid w:val="00B21151"/>
    <w:rsid w:val="00B35063"/>
    <w:rsid w:val="00B43560"/>
    <w:rsid w:val="00B67401"/>
    <w:rsid w:val="00B85234"/>
    <w:rsid w:val="00B97FDE"/>
    <w:rsid w:val="00BE578E"/>
    <w:rsid w:val="00BF25C1"/>
    <w:rsid w:val="00C21858"/>
    <w:rsid w:val="00C25341"/>
    <w:rsid w:val="00C30882"/>
    <w:rsid w:val="00C3365F"/>
    <w:rsid w:val="00C46A0D"/>
    <w:rsid w:val="00C66FC9"/>
    <w:rsid w:val="00C76578"/>
    <w:rsid w:val="00C76C2E"/>
    <w:rsid w:val="00CA417F"/>
    <w:rsid w:val="00CC3F34"/>
    <w:rsid w:val="00CC7A05"/>
    <w:rsid w:val="00CF1DCB"/>
    <w:rsid w:val="00D461DF"/>
    <w:rsid w:val="00D80FBD"/>
    <w:rsid w:val="00DA0E35"/>
    <w:rsid w:val="00DD68A8"/>
    <w:rsid w:val="00E575E7"/>
    <w:rsid w:val="00E67497"/>
    <w:rsid w:val="00E77577"/>
    <w:rsid w:val="00E806B7"/>
    <w:rsid w:val="00EC1C67"/>
    <w:rsid w:val="00ED09E2"/>
    <w:rsid w:val="00EF3847"/>
    <w:rsid w:val="00EF3ACB"/>
    <w:rsid w:val="00F01D17"/>
    <w:rsid w:val="00F5246A"/>
    <w:rsid w:val="00F72087"/>
    <w:rsid w:val="00F77422"/>
    <w:rsid w:val="00F925B3"/>
    <w:rsid w:val="00FA003F"/>
    <w:rsid w:val="00F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181E2E-8933-4FA5-97B6-46D2405E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B0749"/>
    <w:pPr>
      <w:spacing w:after="120"/>
    </w:pPr>
  </w:style>
  <w:style w:type="character" w:customStyle="1" w:styleId="a4">
    <w:name w:val="Основной текст Знак"/>
    <w:basedOn w:val="a0"/>
    <w:link w:val="a3"/>
    <w:rsid w:val="006B0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0749"/>
    <w:pPr>
      <w:spacing w:after="120"/>
    </w:pPr>
  </w:style>
  <w:style w:type="character" w:styleId="a6">
    <w:name w:val="Strong"/>
    <w:uiPriority w:val="22"/>
    <w:qFormat/>
    <w:rsid w:val="006B0749"/>
    <w:rPr>
      <w:rFonts w:cs="Times New Roman"/>
      <w:b/>
    </w:rPr>
  </w:style>
  <w:style w:type="paragraph" w:styleId="a7">
    <w:name w:val="List Paragraph"/>
    <w:basedOn w:val="a"/>
    <w:uiPriority w:val="34"/>
    <w:qFormat/>
    <w:rsid w:val="006B0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6B0749"/>
    <w:rPr>
      <w:i/>
      <w:iCs/>
    </w:rPr>
  </w:style>
  <w:style w:type="character" w:customStyle="1" w:styleId="a9">
    <w:name w:val="Основной текст + Полужирный"/>
    <w:rsid w:val="006B0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"/>
    <w:rsid w:val="006B0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ой текст_"/>
    <w:link w:val="63"/>
    <w:rsid w:val="006B0749"/>
    <w:rPr>
      <w:rFonts w:ascii="Times New Roman" w:eastAsia="Times New Roman" w:hAnsi="Times New Roman"/>
      <w:shd w:val="clear" w:color="auto" w:fill="FFFFFF"/>
    </w:rPr>
  </w:style>
  <w:style w:type="character" w:customStyle="1" w:styleId="44">
    <w:name w:val="Основной текст44"/>
    <w:rsid w:val="006B0749"/>
  </w:style>
  <w:style w:type="paragraph" w:customStyle="1" w:styleId="63">
    <w:name w:val="Основной текст63"/>
    <w:basedOn w:val="a"/>
    <w:link w:val="aa"/>
    <w:rsid w:val="006B0749"/>
    <w:pPr>
      <w:shd w:val="clear" w:color="auto" w:fill="FFFFFF"/>
      <w:spacing w:after="300" w:line="221" w:lineRule="exact"/>
    </w:pPr>
    <w:rPr>
      <w:rFonts w:cstheme="minorBidi"/>
      <w:sz w:val="22"/>
      <w:szCs w:val="22"/>
      <w:lang w:eastAsia="en-US"/>
    </w:rPr>
  </w:style>
  <w:style w:type="character" w:customStyle="1" w:styleId="1">
    <w:name w:val="Основной текст1"/>
    <w:rsid w:val="006B0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45">
    <w:name w:val="Основной текст45"/>
    <w:rsid w:val="006B0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ab">
    <w:name w:val="Оглавление"/>
    <w:rsid w:val="006B0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61"/>
    <w:rsid w:val="006B0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4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6F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091A29"/>
    <w:rPr>
      <w:color w:val="0000FF"/>
      <w:u w:val="single"/>
    </w:rPr>
  </w:style>
  <w:style w:type="character" w:customStyle="1" w:styleId="c0">
    <w:name w:val="c0"/>
    <w:basedOn w:val="a0"/>
    <w:rsid w:val="00EF3847"/>
  </w:style>
  <w:style w:type="paragraph" w:customStyle="1" w:styleId="c2c7">
    <w:name w:val="c2 c7"/>
    <w:basedOn w:val="a"/>
    <w:rsid w:val="00EF3847"/>
    <w:pPr>
      <w:spacing w:before="280" w:after="280"/>
    </w:pPr>
    <w:rPr>
      <w:kern w:val="1"/>
      <w:lang w:eastAsia="ar-SA"/>
    </w:rPr>
  </w:style>
  <w:style w:type="paragraph" w:customStyle="1" w:styleId="c9">
    <w:name w:val="c9"/>
    <w:basedOn w:val="a"/>
    <w:rsid w:val="00EF3847"/>
    <w:pPr>
      <w:spacing w:before="280" w:after="280"/>
    </w:pPr>
    <w:rPr>
      <w:kern w:val="1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BE57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5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BE57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E5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v1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EB65-284A-493F-8707-3471AB77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22</Pages>
  <Words>8241</Words>
  <Characters>46979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2018-04-19T08:03:00Z</cp:lastPrinted>
  <dcterms:created xsi:type="dcterms:W3CDTF">2016-07-02T06:13:00Z</dcterms:created>
  <dcterms:modified xsi:type="dcterms:W3CDTF">2020-03-18T13:06:00Z</dcterms:modified>
</cp:coreProperties>
</file>